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19BD" w14:textId="77777777" w:rsidR="00822C33" w:rsidRPr="008762F6" w:rsidRDefault="00822C33" w:rsidP="00822C33">
      <w:pPr>
        <w:pStyle w:val="Heading3"/>
        <w:rPr>
          <w:rFonts w:ascii="Georgia" w:hAnsi="Georgia"/>
          <w:color w:val="0569A8"/>
          <w:szCs w:val="20"/>
        </w:rPr>
      </w:pPr>
      <w:r w:rsidRPr="008762F6">
        <w:rPr>
          <w:rFonts w:ascii="Georgia" w:hAnsi="Georgia"/>
          <w:color w:val="0569A8"/>
          <w:szCs w:val="20"/>
        </w:rPr>
        <w:t>Florida Council on Crime and Delinquency</w:t>
      </w:r>
    </w:p>
    <w:p w14:paraId="3613312E" w14:textId="77777777" w:rsidR="00DB42A7" w:rsidRPr="00E200AB" w:rsidRDefault="00DB42A7" w:rsidP="00DB42A7">
      <w:pPr>
        <w:pStyle w:val="Heading3"/>
        <w:rPr>
          <w:rFonts w:ascii="Georgia" w:hAnsi="Georgia"/>
          <w:color w:val="595959"/>
          <w:spacing w:val="0"/>
          <w:sz w:val="28"/>
        </w:rPr>
      </w:pPr>
      <w:r>
        <w:rPr>
          <w:rFonts w:ascii="Georgia" w:hAnsi="Georgia"/>
          <w:color w:val="595959"/>
          <w:spacing w:val="0"/>
          <w:sz w:val="28"/>
        </w:rPr>
        <w:t>92</w:t>
      </w:r>
      <w:r w:rsidRPr="006026ED">
        <w:rPr>
          <w:rFonts w:ascii="Georgia" w:hAnsi="Georgia"/>
          <w:color w:val="595959"/>
          <w:spacing w:val="0"/>
          <w:sz w:val="28"/>
          <w:vertAlign w:val="superscript"/>
        </w:rPr>
        <w:t>nd</w:t>
      </w:r>
      <w:r>
        <w:rPr>
          <w:rFonts w:ascii="Georgia" w:hAnsi="Georgia"/>
          <w:color w:val="595959"/>
          <w:spacing w:val="0"/>
          <w:sz w:val="28"/>
        </w:rPr>
        <w:t xml:space="preserve"> </w:t>
      </w:r>
      <w:r w:rsidRPr="00E200AB">
        <w:rPr>
          <w:rFonts w:ascii="Georgia" w:hAnsi="Georgia"/>
          <w:color w:val="595959"/>
          <w:spacing w:val="0"/>
          <w:sz w:val="28"/>
        </w:rPr>
        <w:t xml:space="preserve">Annual Criminal Justice Training Institute </w:t>
      </w:r>
    </w:p>
    <w:p w14:paraId="19527FCA" w14:textId="77777777" w:rsidR="00DB42A7" w:rsidRPr="00B13B60" w:rsidRDefault="00DB42A7" w:rsidP="00DB42A7">
      <w:pPr>
        <w:pStyle w:val="Heading3"/>
        <w:rPr>
          <w:rFonts w:ascii="Georgia" w:hAnsi="Georgia" w:cs="Tahoma"/>
          <w:color w:val="C00000"/>
          <w:spacing w:val="0"/>
          <w:sz w:val="28"/>
        </w:rPr>
      </w:pPr>
      <w:r w:rsidRPr="00B13B60">
        <w:rPr>
          <w:rFonts w:ascii="Georgia" w:hAnsi="Georgia" w:cs="Tahoma"/>
          <w:color w:val="C00000"/>
          <w:spacing w:val="0"/>
          <w:sz w:val="24"/>
          <w:szCs w:val="18"/>
        </w:rPr>
        <w:t>Sheraton Panama City Beach Golf &amp; Spa Resort</w:t>
      </w:r>
    </w:p>
    <w:p w14:paraId="0CFD2634" w14:textId="77777777" w:rsidR="00DB42A7" w:rsidRPr="009C2012" w:rsidRDefault="00DB42A7" w:rsidP="00DB42A7">
      <w:pPr>
        <w:pStyle w:val="Heading3"/>
        <w:rPr>
          <w:rFonts w:ascii="Georgia" w:hAnsi="Georgia"/>
          <w:color w:val="595959"/>
          <w:spacing w:val="0"/>
          <w:sz w:val="22"/>
        </w:rPr>
      </w:pPr>
      <w:r w:rsidRPr="009C2012">
        <w:rPr>
          <w:rFonts w:ascii="Georgia" w:hAnsi="Georgia"/>
          <w:color w:val="595959"/>
          <w:spacing w:val="0"/>
          <w:sz w:val="22"/>
        </w:rPr>
        <w:t>August 2</w:t>
      </w:r>
      <w:r>
        <w:rPr>
          <w:rFonts w:ascii="Georgia" w:hAnsi="Georgia"/>
          <w:color w:val="595959"/>
          <w:spacing w:val="0"/>
          <w:sz w:val="22"/>
        </w:rPr>
        <w:t>2</w:t>
      </w:r>
      <w:r w:rsidRPr="009C2012">
        <w:rPr>
          <w:rFonts w:ascii="Georgia" w:hAnsi="Georgia"/>
          <w:color w:val="595959"/>
          <w:spacing w:val="0"/>
          <w:sz w:val="22"/>
        </w:rPr>
        <w:t xml:space="preserve"> – 2</w:t>
      </w:r>
      <w:r>
        <w:rPr>
          <w:rFonts w:ascii="Georgia" w:hAnsi="Georgia"/>
          <w:color w:val="595959"/>
          <w:spacing w:val="0"/>
          <w:sz w:val="22"/>
        </w:rPr>
        <w:t>5</w:t>
      </w:r>
      <w:r w:rsidRPr="009C2012">
        <w:rPr>
          <w:rFonts w:ascii="Georgia" w:hAnsi="Georgia"/>
          <w:color w:val="595959"/>
          <w:spacing w:val="0"/>
          <w:sz w:val="22"/>
        </w:rPr>
        <w:t>, 20</w:t>
      </w:r>
      <w:r>
        <w:rPr>
          <w:rFonts w:ascii="Georgia" w:hAnsi="Georgia"/>
          <w:color w:val="595959"/>
          <w:spacing w:val="0"/>
          <w:sz w:val="22"/>
        </w:rPr>
        <w:t>22</w:t>
      </w:r>
    </w:p>
    <w:p w14:paraId="716219C1" w14:textId="77777777" w:rsidR="002B2CE0" w:rsidRPr="008762F6" w:rsidRDefault="00822C33" w:rsidP="00601460">
      <w:pPr>
        <w:pStyle w:val="Heading1"/>
        <w:rPr>
          <w:rFonts w:ascii="Georgia" w:hAnsi="Georgia"/>
          <w:color w:val="0569A8"/>
          <w:sz w:val="20"/>
          <w:szCs w:val="20"/>
        </w:rPr>
      </w:pPr>
      <w:r w:rsidRPr="008762F6">
        <w:rPr>
          <w:rFonts w:ascii="Georgia" w:hAnsi="Georgia"/>
          <w:color w:val="0569A8"/>
          <w:sz w:val="20"/>
          <w:szCs w:val="20"/>
        </w:rPr>
        <w:t xml:space="preserve">Exhibitor </w:t>
      </w:r>
      <w:r w:rsidR="002B2CE0" w:rsidRPr="008762F6">
        <w:rPr>
          <w:rFonts w:ascii="Georgia" w:hAnsi="Georgia"/>
          <w:color w:val="0569A8"/>
          <w:sz w:val="20"/>
          <w:szCs w:val="20"/>
        </w:rPr>
        <w:t xml:space="preserve">REGISTRATION </w:t>
      </w:r>
      <w:r w:rsidR="00627C5E" w:rsidRPr="008762F6">
        <w:rPr>
          <w:rFonts w:ascii="Georgia" w:hAnsi="Georgia"/>
          <w:color w:val="0569A8"/>
          <w:sz w:val="20"/>
          <w:szCs w:val="20"/>
        </w:rPr>
        <w:t>AGREEMENT</w:t>
      </w:r>
    </w:p>
    <w:tbl>
      <w:tblPr>
        <w:tblW w:w="1189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5"/>
        <w:gridCol w:w="541"/>
        <w:gridCol w:w="454"/>
        <w:gridCol w:w="707"/>
        <w:gridCol w:w="373"/>
        <w:gridCol w:w="707"/>
        <w:gridCol w:w="160"/>
        <w:gridCol w:w="933"/>
        <w:gridCol w:w="77"/>
        <w:gridCol w:w="1260"/>
        <w:gridCol w:w="255"/>
        <w:gridCol w:w="568"/>
        <w:gridCol w:w="447"/>
        <w:gridCol w:w="93"/>
        <w:gridCol w:w="180"/>
        <w:gridCol w:w="89"/>
        <w:gridCol w:w="807"/>
        <w:gridCol w:w="184"/>
        <w:gridCol w:w="180"/>
        <w:gridCol w:w="540"/>
        <w:gridCol w:w="46"/>
        <w:gridCol w:w="810"/>
        <w:gridCol w:w="44"/>
        <w:gridCol w:w="116"/>
        <w:gridCol w:w="555"/>
        <w:gridCol w:w="949"/>
        <w:gridCol w:w="16"/>
      </w:tblGrid>
      <w:tr w:rsidR="00BB3AC4" w:rsidRPr="00BB3AC4" w14:paraId="716219C3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11880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C00000"/>
          </w:tcPr>
          <w:p w14:paraId="716219C2" w14:textId="77DCF5D4" w:rsidR="00237F8A" w:rsidRPr="00627C5E" w:rsidRDefault="00BE3480" w:rsidP="00230F30">
            <w:pPr>
              <w:pStyle w:val="Centered"/>
              <w:rPr>
                <w:rFonts w:ascii="Calibri" w:hAnsi="Calibri"/>
                <w:b/>
              </w:rPr>
            </w:pPr>
            <w:r w:rsidRPr="00BE3480">
              <w:rPr>
                <w:rFonts w:ascii="Calibri" w:hAnsi="Calibri"/>
                <w:b/>
                <w:sz w:val="32"/>
                <w:szCs w:val="18"/>
              </w:rPr>
              <w:t>Exhibit hours:</w:t>
            </w:r>
          </w:p>
        </w:tc>
      </w:tr>
      <w:tr w:rsidR="00BB3AC4" w:rsidRPr="00BB3AC4" w14:paraId="716219CB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3587" w:type="dxa"/>
            <w:gridSpan w:val="6"/>
            <w:vAlign w:val="center"/>
          </w:tcPr>
          <w:p w14:paraId="716219C8" w14:textId="6D39ED84" w:rsidR="00237F8A" w:rsidRPr="00E200AB" w:rsidRDefault="00237F8A" w:rsidP="00B13B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Monday, August </w:t>
            </w:r>
            <w:r w:rsidR="00B13B60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DB42A7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062" w:type="dxa"/>
            <w:gridSpan w:val="10"/>
            <w:vAlign w:val="center"/>
          </w:tcPr>
          <w:p w14:paraId="716219C9" w14:textId="77777777" w:rsidR="00237F8A" w:rsidRPr="00E200AB" w:rsidRDefault="00237F8A" w:rsidP="00E934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Set-up</w:t>
            </w:r>
            <w:r w:rsidR="00A43957">
              <w:rPr>
                <w:rFonts w:ascii="Calibri" w:hAnsi="Calibri"/>
                <w:b/>
                <w:sz w:val="18"/>
                <w:szCs w:val="18"/>
              </w:rPr>
              <w:t xml:space="preserve"> only time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: 12:00 pm</w:t>
            </w:r>
            <w:r w:rsidR="000F5789">
              <w:rPr>
                <w:rFonts w:ascii="Calibri" w:hAnsi="Calibri"/>
                <w:b/>
                <w:sz w:val="18"/>
                <w:szCs w:val="18"/>
              </w:rPr>
              <w:t xml:space="preserve"> – 4:30 pm</w:t>
            </w:r>
          </w:p>
        </w:tc>
        <w:tc>
          <w:tcPr>
            <w:tcW w:w="4231" w:type="dxa"/>
            <w:gridSpan w:val="10"/>
            <w:vAlign w:val="center"/>
          </w:tcPr>
          <w:p w14:paraId="716219CA" w14:textId="77777777" w:rsidR="00237F8A" w:rsidRPr="00E200AB" w:rsidRDefault="00237F8A" w:rsidP="00230F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Reception: </w:t>
            </w:r>
            <w:r w:rsidR="00BC56D1" w:rsidRPr="00E200AB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244BCA" w:rsidRPr="00E200AB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9A0648" w:rsidRPr="00E200AB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 xml:space="preserve">pm – </w:t>
            </w:r>
            <w:r w:rsidR="00BC56D1" w:rsidRPr="00E200AB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244BCA" w:rsidRPr="00E200AB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pm</w:t>
            </w:r>
            <w:r w:rsidR="009C32EE" w:rsidRPr="00E200AB">
              <w:rPr>
                <w:rFonts w:ascii="Calibri" w:hAnsi="Calibri"/>
                <w:b/>
                <w:sz w:val="18"/>
                <w:szCs w:val="18"/>
              </w:rPr>
              <w:t xml:space="preserve"> (IN </w:t>
            </w:r>
            <w:r w:rsidR="00230F30" w:rsidRPr="00E200AB">
              <w:rPr>
                <w:rFonts w:ascii="Calibri" w:hAnsi="Calibri"/>
                <w:b/>
                <w:sz w:val="18"/>
                <w:szCs w:val="18"/>
              </w:rPr>
              <w:t>EXHIBIT HALL</w:t>
            </w:r>
            <w:r w:rsidR="009C32EE" w:rsidRPr="00E200AB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BB3AC4" w:rsidRPr="00BB3AC4" w14:paraId="716219CF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3587" w:type="dxa"/>
            <w:gridSpan w:val="6"/>
            <w:vAlign w:val="center"/>
          </w:tcPr>
          <w:p w14:paraId="716219CC" w14:textId="2D61AA61" w:rsidR="00237F8A" w:rsidRPr="00E200AB" w:rsidRDefault="008A6952" w:rsidP="00B13B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Tuesday, August </w:t>
            </w:r>
            <w:r w:rsidR="00773BDD" w:rsidRPr="00E200AB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DB42A7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062" w:type="dxa"/>
            <w:gridSpan w:val="10"/>
            <w:vAlign w:val="center"/>
          </w:tcPr>
          <w:p w14:paraId="716219CD" w14:textId="77777777" w:rsidR="00237F8A" w:rsidRPr="00E200AB" w:rsidRDefault="00451354" w:rsidP="00451354">
            <w:pPr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 xml:space="preserve">0 am – 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3:30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4231" w:type="dxa"/>
            <w:gridSpan w:val="10"/>
            <w:vAlign w:val="center"/>
          </w:tcPr>
          <w:p w14:paraId="716219CE" w14:textId="77777777" w:rsidR="00237F8A" w:rsidRPr="00E200AB" w:rsidRDefault="00237F8A" w:rsidP="00E9344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3AC4" w:rsidRPr="00BB3AC4" w14:paraId="716219D3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3587" w:type="dxa"/>
            <w:gridSpan w:val="6"/>
            <w:vAlign w:val="center"/>
          </w:tcPr>
          <w:p w14:paraId="716219D0" w14:textId="1635E9D4" w:rsidR="00237F8A" w:rsidRPr="00E200AB" w:rsidRDefault="008A6952" w:rsidP="00B13B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Wednesday, August </w:t>
            </w:r>
            <w:r w:rsidR="00244BCA" w:rsidRPr="00E200AB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DB42A7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062" w:type="dxa"/>
            <w:gridSpan w:val="10"/>
            <w:vAlign w:val="center"/>
          </w:tcPr>
          <w:p w14:paraId="716219D1" w14:textId="77777777" w:rsidR="00237F8A" w:rsidRPr="00E200AB" w:rsidRDefault="00451354" w:rsidP="00F971A6">
            <w:pPr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7:30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 xml:space="preserve"> am – 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>10:30 am</w:t>
            </w:r>
            <w:r w:rsidR="0083283A" w:rsidRPr="00E200AB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231" w:type="dxa"/>
            <w:gridSpan w:val="10"/>
            <w:vAlign w:val="center"/>
          </w:tcPr>
          <w:p w14:paraId="716219D2" w14:textId="77777777" w:rsidR="00237F8A" w:rsidRPr="00E200AB" w:rsidRDefault="00731462" w:rsidP="00F971A6">
            <w:pPr>
              <w:rPr>
                <w:rFonts w:ascii="Calibri" w:hAnsi="Calibri"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Break down after 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>10:30 am</w:t>
            </w:r>
          </w:p>
        </w:tc>
      </w:tr>
      <w:tr w:rsidR="00237F8A" w:rsidRPr="001A35C2" w14:paraId="716219D7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11880" w:type="dxa"/>
            <w:gridSpan w:val="26"/>
            <w:shd w:val="clear" w:color="auto" w:fill="0070C0"/>
            <w:vAlign w:val="center"/>
          </w:tcPr>
          <w:p w14:paraId="149CE6E6" w14:textId="176DDC27" w:rsidR="00CD0E59" w:rsidRPr="00E75240" w:rsidRDefault="00CD0E59" w:rsidP="00D01268">
            <w:pPr>
              <w:pStyle w:val="Heading2"/>
              <w:rPr>
                <w:rFonts w:ascii="Calibri" w:hAnsi="Calibri"/>
                <w:color w:val="000000" w:themeColor="text1"/>
              </w:rPr>
            </w:pPr>
            <w:r w:rsidRPr="00E75240">
              <w:rPr>
                <w:rFonts w:ascii="Arial" w:hAnsi="Arial" w:cs="Arial"/>
                <w:color w:val="C00000"/>
                <w:szCs w:val="21"/>
                <w:highlight w:val="lightGray"/>
                <w:shd w:val="clear" w:color="auto" w:fill="FFFFFF"/>
              </w:rPr>
              <w:t>Due to the current pandemic, sponsorship availability may change</w:t>
            </w:r>
            <w:r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 xml:space="preserve">. </w:t>
            </w:r>
            <w:r w:rsidR="00E75240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br/>
            </w:r>
            <w:r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>Contact Michelle Jorda</w:t>
            </w:r>
            <w:r w:rsidR="008762F6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>N</w:t>
            </w:r>
            <w:r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 xml:space="preserve"> for availability </w:t>
            </w:r>
            <w:r w:rsidR="00F576E3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>BY</w:t>
            </w:r>
            <w:r w:rsidR="008762F6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 xml:space="preserve"> </w:t>
            </w:r>
            <w:hyperlink r:id="rId6" w:history="1">
              <w:r w:rsidRPr="00E75240">
                <w:rPr>
                  <w:rFonts w:ascii="Arial" w:hAnsi="Arial" w:cs="Arial"/>
                  <w:color w:val="000000" w:themeColor="text1"/>
                  <w:szCs w:val="21"/>
                  <w:highlight w:val="lightGray"/>
                  <w:u w:val="single"/>
                </w:rPr>
                <w:t>email</w:t>
              </w:r>
            </w:hyperlink>
            <w:r w:rsidR="00F576E3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</w:rPr>
              <w:t xml:space="preserve"> </w:t>
            </w:r>
            <w:hyperlink r:id="rId7" w:history="1">
              <w:r w:rsidR="00F576E3" w:rsidRPr="00E75240">
                <w:rPr>
                  <w:rStyle w:val="Hyperlink"/>
                  <w:rFonts w:ascii="Calibri" w:hAnsi="Calibri"/>
                  <w:color w:val="000000" w:themeColor="text1"/>
                  <w:highlight w:val="lightGray"/>
                </w:rPr>
                <w:t>fccdvendorteam@myfccd.org</w:t>
              </w:r>
            </w:hyperlink>
            <w:r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> or</w:t>
            </w:r>
            <w:r w:rsidR="00F576E3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 xml:space="preserve"> 850-559-6176</w:t>
            </w:r>
          </w:p>
          <w:p w14:paraId="716219D6" w14:textId="13734C78" w:rsidR="00237F8A" w:rsidRPr="00F576E3" w:rsidRDefault="00237F8A" w:rsidP="00D01268">
            <w:pPr>
              <w:pStyle w:val="Heading2"/>
              <w:rPr>
                <w:rFonts w:ascii="Calibri" w:hAnsi="Calibri"/>
                <w:color w:val="FFFFFF"/>
                <w:sz w:val="18"/>
              </w:rPr>
            </w:pPr>
            <w:r w:rsidRPr="00F576E3">
              <w:rPr>
                <w:rFonts w:ascii="Calibri" w:hAnsi="Calibri"/>
                <w:color w:val="FFFFFF"/>
                <w:sz w:val="18"/>
              </w:rPr>
              <w:t>Company INFORMATION</w:t>
            </w:r>
            <w:r w:rsidR="00C46F55" w:rsidRPr="00F576E3">
              <w:rPr>
                <w:rFonts w:ascii="Calibri" w:hAnsi="Calibri"/>
                <w:color w:val="FFFFFF"/>
                <w:sz w:val="18"/>
              </w:rPr>
              <w:t xml:space="preserve"> – PLEASE </w:t>
            </w:r>
            <w:r w:rsidR="00C46F55" w:rsidRPr="00E75240">
              <w:rPr>
                <w:rFonts w:ascii="Calibri" w:hAnsi="Calibri"/>
                <w:color w:val="FFFFFF"/>
                <w:sz w:val="18"/>
                <w:u w:val="single"/>
              </w:rPr>
              <w:t>PRINT</w:t>
            </w:r>
            <w:r w:rsidR="00C46F55" w:rsidRPr="00F576E3">
              <w:rPr>
                <w:rFonts w:ascii="Calibri" w:hAnsi="Calibri"/>
                <w:color w:val="FFFFFF"/>
                <w:sz w:val="18"/>
              </w:rPr>
              <w:t xml:space="preserve"> or type CLEARLY</w:t>
            </w:r>
          </w:p>
        </w:tc>
      </w:tr>
      <w:tr w:rsidR="00237F8A" w:rsidRPr="001A35C2" w14:paraId="716219D9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11880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14:paraId="716219D8" w14:textId="3A8AD7C4" w:rsidR="00237F8A" w:rsidRPr="00E200AB" w:rsidRDefault="00237F8A" w:rsidP="00727F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Company name: </w:t>
            </w:r>
            <w:r w:rsidR="00F4167A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67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F4167A" w:rsidRPr="00E200AB">
              <w:rPr>
                <w:rFonts w:ascii="Calibri" w:hAnsi="Calibri"/>
                <w:b/>
                <w:sz w:val="18"/>
                <w:szCs w:val="18"/>
              </w:rPr>
            </w:r>
            <w:r w:rsidR="00F4167A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F4167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F4167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F4167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F4167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F4167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F4167A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37F8A" w:rsidRPr="001A35C2" w14:paraId="716219DE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601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716219DA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Street address:</w:t>
            </w:r>
          </w:p>
        </w:tc>
        <w:tc>
          <w:tcPr>
            <w:tcW w:w="243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716219DB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City:</w:t>
            </w:r>
          </w:p>
        </w:tc>
        <w:tc>
          <w:tcPr>
            <w:tcW w:w="1920" w:type="dxa"/>
            <w:gridSpan w:val="7"/>
            <w:tcBorders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716219DC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State:</w:t>
            </w:r>
          </w:p>
        </w:tc>
        <w:tc>
          <w:tcPr>
            <w:tcW w:w="1504" w:type="dxa"/>
            <w:gridSpan w:val="2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716219DD" w14:textId="77777777" w:rsidR="00237F8A" w:rsidRPr="00E200AB" w:rsidRDefault="00237F8A" w:rsidP="00742D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Z</w:t>
            </w:r>
            <w:r w:rsidR="00742D93" w:rsidRPr="00E200AB">
              <w:rPr>
                <w:rFonts w:ascii="Calibri" w:hAnsi="Calibri"/>
                <w:b/>
                <w:sz w:val="18"/>
                <w:szCs w:val="18"/>
              </w:rPr>
              <w:t>ip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 Code:</w:t>
            </w:r>
          </w:p>
        </w:tc>
      </w:tr>
      <w:tr w:rsidR="00237F8A" w:rsidRPr="001A35C2" w14:paraId="716219E3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6017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DF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E0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7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6219E1" w14:textId="77777777" w:rsidR="00237F8A" w:rsidRPr="00E200AB" w:rsidRDefault="00484C5C" w:rsidP="00563C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E2" w14:textId="77777777" w:rsidR="00237F8A" w:rsidRPr="00E200AB" w:rsidRDefault="00484C5C" w:rsidP="00E934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37F8A" w:rsidRPr="001A35C2" w14:paraId="716219E8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25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16219E4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Office Phone: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16219E5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Cell Phone:</w:t>
            </w:r>
          </w:p>
        </w:tc>
        <w:tc>
          <w:tcPr>
            <w:tcW w:w="377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16219E6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Email Address:</w:t>
            </w:r>
          </w:p>
        </w:tc>
        <w:tc>
          <w:tcPr>
            <w:tcW w:w="342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16219E7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Website:</w:t>
            </w:r>
          </w:p>
        </w:tc>
      </w:tr>
      <w:tr w:rsidR="00237F8A" w:rsidRPr="001A35C2" w14:paraId="716219ED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25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E9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EA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76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EB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4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EC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37F8A" w:rsidRPr="001A35C2" w14:paraId="716219F0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25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16219EE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  <w:highlight w:val="yellow"/>
              </w:rPr>
              <w:t>Contact Person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9373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716219EF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Brie</w:t>
            </w:r>
            <w:r w:rsidR="00957A95" w:rsidRPr="00E200AB">
              <w:rPr>
                <w:rFonts w:ascii="Calibri" w:hAnsi="Calibri"/>
                <w:b/>
                <w:sz w:val="18"/>
                <w:szCs w:val="18"/>
              </w:rPr>
              <w:t>fly describe the nature of your company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237F8A" w:rsidRPr="001A35C2" w14:paraId="716219F3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25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F1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73" w:type="dxa"/>
            <w:gridSpan w:val="2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F2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37F8A" w:rsidRPr="001A35C2" w14:paraId="716219F5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11880" w:type="dxa"/>
            <w:gridSpan w:val="2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6219F4" w14:textId="33BD1DC3" w:rsidR="00237F8A" w:rsidRPr="008762F6" w:rsidRDefault="00237F8A" w:rsidP="00995E62">
            <w:pPr>
              <w:rPr>
                <w:rFonts w:ascii="Calibri" w:hAnsi="Calibri"/>
                <w:b/>
                <w:sz w:val="18"/>
                <w:szCs w:val="18"/>
              </w:rPr>
            </w:pPr>
            <w:r w:rsidRPr="008762F6">
              <w:rPr>
                <w:rFonts w:ascii="Calibri" w:hAnsi="Calibri"/>
                <w:b/>
                <w:sz w:val="18"/>
                <w:szCs w:val="18"/>
              </w:rPr>
              <w:t>Company representatives at conference: (Please</w:t>
            </w:r>
            <w:r w:rsidR="009C32EE" w:rsidRPr="008762F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30F30" w:rsidRPr="008762F6">
              <w:rPr>
                <w:rFonts w:ascii="Calibri" w:hAnsi="Calibri"/>
                <w:b/>
                <w:sz w:val="18"/>
                <w:szCs w:val="18"/>
              </w:rPr>
              <w:t xml:space="preserve">type </w:t>
            </w:r>
            <w:r w:rsidR="00632164" w:rsidRPr="008762F6">
              <w:rPr>
                <w:rFonts w:ascii="Calibri" w:hAnsi="Calibri"/>
                <w:b/>
                <w:sz w:val="18"/>
                <w:szCs w:val="18"/>
              </w:rPr>
              <w:t xml:space="preserve">or </w:t>
            </w:r>
            <w:r w:rsidR="00727FD1" w:rsidRPr="008762F6">
              <w:rPr>
                <w:rFonts w:ascii="Calibri" w:hAnsi="Calibri"/>
                <w:b/>
                <w:sz w:val="18"/>
                <w:szCs w:val="18"/>
              </w:rPr>
              <w:t xml:space="preserve">print </w:t>
            </w:r>
            <w:r w:rsidR="00190380" w:rsidRPr="008762F6">
              <w:rPr>
                <w:rFonts w:ascii="Calibri" w:hAnsi="Calibri"/>
                <w:b/>
                <w:sz w:val="18"/>
                <w:szCs w:val="18"/>
              </w:rPr>
              <w:t>clearly</w:t>
            </w:r>
            <w:r w:rsidR="00632164" w:rsidRPr="008762F6">
              <w:rPr>
                <w:rFonts w:ascii="Calibri" w:hAnsi="Calibri"/>
                <w:b/>
                <w:sz w:val="18"/>
                <w:szCs w:val="18"/>
              </w:rPr>
              <w:t>. N</w:t>
            </w:r>
            <w:r w:rsidR="003F37BE" w:rsidRPr="008762F6">
              <w:rPr>
                <w:rFonts w:ascii="Calibri" w:hAnsi="Calibri"/>
                <w:b/>
                <w:sz w:val="18"/>
                <w:szCs w:val="18"/>
              </w:rPr>
              <w:t>ames</w:t>
            </w:r>
            <w:r w:rsidRPr="008762F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32164" w:rsidRPr="008762F6">
              <w:rPr>
                <w:rFonts w:ascii="Calibri" w:hAnsi="Calibri"/>
                <w:b/>
                <w:sz w:val="18"/>
                <w:szCs w:val="18"/>
              </w:rPr>
              <w:t xml:space="preserve">need to be </w:t>
            </w:r>
            <w:r w:rsidRPr="008762F6">
              <w:rPr>
                <w:rFonts w:ascii="Calibri" w:hAnsi="Calibri"/>
                <w:b/>
                <w:sz w:val="18"/>
                <w:szCs w:val="18"/>
              </w:rPr>
              <w:t>exactly as name badges should be prepared)</w:t>
            </w:r>
            <w:r w:rsidR="00190380" w:rsidRPr="008762F6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8762F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A307E" w:rsidRPr="008762F6">
              <w:rPr>
                <w:rFonts w:ascii="Calibri" w:hAnsi="Calibri"/>
                <w:b/>
                <w:sz w:val="18"/>
                <w:szCs w:val="18"/>
              </w:rPr>
              <w:t xml:space="preserve">Please see below sponsorship levels for </w:t>
            </w:r>
            <w:r w:rsidR="00092C32">
              <w:rPr>
                <w:rFonts w:ascii="Calibri" w:hAnsi="Calibri"/>
                <w:b/>
                <w:sz w:val="18"/>
                <w:szCs w:val="18"/>
              </w:rPr>
              <w:t xml:space="preserve">the </w:t>
            </w:r>
            <w:r w:rsidR="004B10E3">
              <w:rPr>
                <w:rFonts w:ascii="Calibri" w:hAnsi="Calibri"/>
                <w:b/>
                <w:sz w:val="18"/>
                <w:szCs w:val="18"/>
              </w:rPr>
              <w:t>number</w:t>
            </w:r>
            <w:r w:rsidR="003D5C32" w:rsidRPr="008762F6">
              <w:rPr>
                <w:rFonts w:ascii="Calibri" w:hAnsi="Calibri"/>
                <w:b/>
                <w:sz w:val="18"/>
                <w:szCs w:val="18"/>
              </w:rPr>
              <w:t xml:space="preserve"> of registrations included. </w:t>
            </w:r>
            <w:r w:rsidRPr="008762F6">
              <w:rPr>
                <w:rFonts w:ascii="Calibri" w:hAnsi="Calibri"/>
                <w:b/>
                <w:sz w:val="18"/>
                <w:szCs w:val="18"/>
                <w:highlight w:val="yellow"/>
              </w:rPr>
              <w:t>Additional representatives may register at an additional cost of</w:t>
            </w:r>
            <w:r w:rsidRPr="008762F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762F6">
              <w:rPr>
                <w:rFonts w:ascii="Arial Black" w:hAnsi="Arial Black"/>
                <w:b/>
                <w:color w:val="C00000"/>
                <w:sz w:val="18"/>
                <w:szCs w:val="18"/>
                <w:highlight w:val="yellow"/>
                <w:u w:val="single"/>
              </w:rPr>
              <w:t>$</w:t>
            </w:r>
            <w:r w:rsidR="00B445ED" w:rsidRPr="008762F6">
              <w:rPr>
                <w:rFonts w:ascii="Arial Black" w:hAnsi="Arial Black"/>
                <w:b/>
                <w:color w:val="C00000"/>
                <w:sz w:val="18"/>
                <w:szCs w:val="18"/>
                <w:highlight w:val="yellow"/>
                <w:u w:val="single"/>
              </w:rPr>
              <w:t>1</w:t>
            </w:r>
            <w:r w:rsidR="00244BCA" w:rsidRPr="008762F6">
              <w:rPr>
                <w:rFonts w:ascii="Arial Black" w:hAnsi="Arial Black"/>
                <w:b/>
                <w:color w:val="C00000"/>
                <w:sz w:val="18"/>
                <w:szCs w:val="18"/>
                <w:highlight w:val="yellow"/>
                <w:u w:val="single"/>
              </w:rPr>
              <w:t>50</w:t>
            </w:r>
            <w:r w:rsidRPr="008762F6">
              <w:rPr>
                <w:rFonts w:ascii="Arial Black" w:hAnsi="Arial Black"/>
                <w:b/>
                <w:color w:val="C00000"/>
                <w:sz w:val="18"/>
                <w:szCs w:val="18"/>
                <w:highlight w:val="yellow"/>
                <w:u w:val="single"/>
              </w:rPr>
              <w:t>.00 each</w:t>
            </w:r>
            <w:r w:rsidR="00DB42A7">
              <w:rPr>
                <w:rFonts w:ascii="Calibri" w:hAnsi="Calibri"/>
                <w:b/>
                <w:sz w:val="18"/>
                <w:szCs w:val="18"/>
              </w:rPr>
              <w:t xml:space="preserve"> PLEASE refer to your sponsorship level for the number of registrations included. </w:t>
            </w:r>
          </w:p>
        </w:tc>
      </w:tr>
      <w:tr w:rsidR="00237F8A" w:rsidRPr="001A35C2" w14:paraId="716219FA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8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6" w14:textId="77777777"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1.</w:t>
            </w:r>
          </w:p>
        </w:tc>
        <w:tc>
          <w:tcPr>
            <w:tcW w:w="395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7" w14:textId="77777777"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8" w14:textId="77777777"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231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9" w14:textId="77777777" w:rsidR="00237F8A" w:rsidRPr="00BB3AC4" w:rsidRDefault="00237F8A" w:rsidP="00FC7060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14:paraId="716219FF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8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B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2.</w:t>
            </w:r>
          </w:p>
        </w:tc>
        <w:tc>
          <w:tcPr>
            <w:tcW w:w="395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C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D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231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E" w14:textId="77777777"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14:paraId="71621A04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8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0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3.</w:t>
            </w:r>
          </w:p>
        </w:tc>
        <w:tc>
          <w:tcPr>
            <w:tcW w:w="395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1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2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231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3" w14:textId="77777777"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14:paraId="71621A09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8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5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4.</w:t>
            </w:r>
          </w:p>
        </w:tc>
        <w:tc>
          <w:tcPr>
            <w:tcW w:w="395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6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7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231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8" w14:textId="77777777"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14:paraId="71621A0E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8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A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5.</w:t>
            </w:r>
          </w:p>
        </w:tc>
        <w:tc>
          <w:tcPr>
            <w:tcW w:w="395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B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C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231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D" w14:textId="77777777"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1A0659" w:rsidRPr="001A35C2" w14:paraId="71621A11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C00000"/>
            <w:vAlign w:val="center"/>
          </w:tcPr>
          <w:p w14:paraId="0BC26709" w14:textId="77777777" w:rsidR="001A0659" w:rsidRPr="00F56BC5" w:rsidRDefault="00E23064" w:rsidP="00DB0AF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F56BC5">
              <w:rPr>
                <w:rFonts w:ascii="Calibri" w:hAnsi="Calibri"/>
                <w:color w:val="FFFF00"/>
                <w:sz w:val="24"/>
                <w:u w:val="single"/>
              </w:rPr>
              <w:t>Each registration includes</w:t>
            </w:r>
            <w:r w:rsidR="00F4331B" w:rsidRPr="00F56BC5">
              <w:rPr>
                <w:rFonts w:ascii="Calibri" w:hAnsi="Calibri"/>
                <w:color w:val="FFFF00"/>
                <w:sz w:val="24"/>
                <w:u w:val="single"/>
              </w:rPr>
              <w:t xml:space="preserve"> (unless otherwise noted)</w:t>
            </w:r>
            <w:r w:rsidRPr="00F56BC5">
              <w:rPr>
                <w:rFonts w:ascii="Calibri" w:hAnsi="Calibri"/>
                <w:color w:val="FFFF00"/>
                <w:sz w:val="24"/>
                <w:u w:val="single"/>
              </w:rPr>
              <w:t xml:space="preserve">: </w:t>
            </w:r>
            <w:r w:rsidR="00F4331B" w:rsidRPr="00F56BC5">
              <w:rPr>
                <w:rFonts w:ascii="Calibri" w:hAnsi="Calibri"/>
                <w:color w:val="FFFF00"/>
                <w:sz w:val="24"/>
                <w:u w:val="single"/>
              </w:rPr>
              <w:br/>
            </w:r>
            <w:r w:rsidR="00207882" w:rsidRPr="00F56BC5">
              <w:rPr>
                <w:rFonts w:ascii="Calibri" w:hAnsi="Calibri"/>
                <w:color w:val="FFFFFF" w:themeColor="background1"/>
                <w:sz w:val="24"/>
                <w:u w:val="single"/>
              </w:rPr>
              <w:t xml:space="preserve">6 Foot skirted Table, 2 chairs, </w:t>
            </w:r>
            <w:r w:rsidRPr="00F56BC5">
              <w:rPr>
                <w:rFonts w:ascii="Calibri" w:hAnsi="Calibri"/>
                <w:color w:val="FFFFFF" w:themeColor="background1"/>
                <w:sz w:val="24"/>
                <w:u w:val="single"/>
              </w:rPr>
              <w:t>Access to all events and Tuesday luncheon</w:t>
            </w:r>
            <w:r w:rsidRPr="00F56BC5">
              <w:rPr>
                <w:rFonts w:ascii="Calibri" w:hAnsi="Calibri"/>
                <w:b w:val="0"/>
                <w:color w:val="FFFFFF" w:themeColor="background1"/>
                <w:sz w:val="24"/>
              </w:rPr>
              <w:t xml:space="preserve"> </w:t>
            </w:r>
            <w:r w:rsidR="00F56BC5" w:rsidRPr="00F56BC5">
              <w:rPr>
                <w:rFonts w:ascii="Calibri" w:hAnsi="Calibri"/>
                <w:color w:val="FFFFFF" w:themeColor="background1"/>
              </w:rPr>
              <w:t>(unless otherwise noted)</w:t>
            </w:r>
          </w:p>
          <w:p w14:paraId="71621A10" w14:textId="5D43A144" w:rsidR="00F56BC5" w:rsidRPr="00F56BC5" w:rsidRDefault="00F56BC5" w:rsidP="00F56BC5">
            <w:pPr>
              <w:jc w:val="center"/>
              <w:rPr>
                <w:b/>
              </w:rPr>
            </w:pPr>
            <w:r w:rsidRPr="00F56BC5">
              <w:rPr>
                <w:b/>
                <w:color w:val="000000" w:themeColor="text1"/>
                <w:sz w:val="24"/>
                <w:highlight w:val="lightGray"/>
              </w:rPr>
              <w:t>SPONSORSHIPS CAN BE CUSTOMIZED UPON REQUEST</w:t>
            </w:r>
          </w:p>
        </w:tc>
      </w:tr>
      <w:tr w:rsidR="0086142A" w:rsidRPr="00E200AB" w14:paraId="71621A18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2" w14:textId="77777777" w:rsidR="0086142A" w:rsidRPr="00E200AB" w:rsidRDefault="0086142A" w:rsidP="00207882">
            <w:pPr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Level</w:t>
            </w:r>
            <w:r w:rsidR="00C734F8"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softHyphen/>
            </w:r>
            <w:r w:rsidR="0061252B">
              <w:rPr>
                <w:rFonts w:ascii="Calibri" w:hAnsi="Calibri"/>
                <w:b/>
                <w:color w:val="C00000"/>
                <w:sz w:val="22"/>
                <w:u w:val="single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3" w14:textId="77777777" w:rsidR="0086142A" w:rsidRPr="00E200AB" w:rsidRDefault="0086142A" w:rsidP="0086142A">
            <w:pPr>
              <w:jc w:val="right"/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4" w14:textId="77777777" w:rsidR="0086142A" w:rsidRPr="00E200AB" w:rsidRDefault="00663149" w:rsidP="00501E09">
            <w:pPr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Amount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5" w14:textId="77777777" w:rsidR="0086142A" w:rsidRPr="00E200AB" w:rsidRDefault="0086142A" w:rsidP="00EB613D">
            <w:pPr>
              <w:jc w:val="center"/>
              <w:rPr>
                <w:rFonts w:ascii="Calibri" w:hAnsi="Calibri"/>
                <w:color w:val="C00000"/>
                <w:sz w:val="22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6" w14:textId="77777777" w:rsidR="0086142A" w:rsidRPr="00E200AB" w:rsidRDefault="0086142A" w:rsidP="0086142A">
            <w:pPr>
              <w:jc w:val="center"/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Qty</w:t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17" w14:textId="77777777" w:rsidR="0086142A" w:rsidRPr="00E200AB" w:rsidRDefault="00501E09" w:rsidP="00FC7060">
            <w:pPr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color w:val="C00000"/>
                <w:sz w:val="22"/>
                <w:u w:val="single"/>
              </w:rPr>
              <w:t xml:space="preserve"> </w:t>
            </w: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Amount</w:t>
            </w:r>
          </w:p>
        </w:tc>
      </w:tr>
      <w:tr w:rsidR="005B2D66" w:rsidRPr="00B22CAB" w14:paraId="71621A1F" w14:textId="77777777" w:rsidTr="00F56BC5">
        <w:tblPrEx>
          <w:jc w:val="left"/>
        </w:tblPrEx>
        <w:trPr>
          <w:gridAfter w:val="1"/>
          <w:wAfter w:w="16" w:type="dxa"/>
          <w:trHeight w:val="1524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9" w14:textId="2CED1CED" w:rsidR="00A06CCB" w:rsidRPr="00F56BC5" w:rsidRDefault="00A82635" w:rsidP="00BE3480">
            <w:pPr>
              <w:pStyle w:val="Heading4"/>
              <w:shd w:val="clear" w:color="auto" w:fill="FFFFFF"/>
              <w:spacing w:before="150" w:after="150"/>
              <w:jc w:val="both"/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25815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>DIAMOND</w:t>
            </w:r>
            <w:r w:rsidR="00D105E9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 xml:space="preserve"> </w:t>
            </w:r>
            <w:r w:rsidR="005B2D66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-</w:t>
            </w:r>
            <w:r w:rsidR="00D105E9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D17208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PRIME </w:t>
            </w:r>
            <w:r w:rsidR="005F6DE9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booth</w:t>
            </w:r>
            <w:r w:rsidR="00D17208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location</w:t>
            </w:r>
            <w:r w:rsidR="004C2D00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, 3 golf teams</w:t>
            </w:r>
            <w:r w:rsidR="00D17208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,</w:t>
            </w:r>
            <w:r w:rsidR="00DA67D0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101D71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10</w:t>
            </w:r>
            <w:r w:rsidR="00DA67D0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registrations</w:t>
            </w:r>
            <w:r w:rsidR="00D17208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  <w:highlight w:val="yellow"/>
              </w:rPr>
              <w:t>, LUNCHEON sponsorship</w:t>
            </w:r>
            <w:r w:rsidR="00A06CCB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  <w:highlight w:val="yellow"/>
              </w:rPr>
              <w:t xml:space="preserve"> to include a </w:t>
            </w:r>
            <w:r w:rsidR="004C2D00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presentation</w:t>
            </w:r>
            <w:r w:rsidR="00F56BC5" w:rsidRPr="00F56BC5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(</w:t>
            </w:r>
            <w:r w:rsidR="00F56BC5" w:rsidRPr="00F56BC5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  <w:u w:val="single"/>
              </w:rPr>
              <w:t>Time to be determined</w:t>
            </w:r>
            <w:r w:rsidR="00F56BC5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)</w:t>
            </w:r>
            <w:r w:rsidR="004C2D00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at luncheon</w:t>
            </w:r>
            <w:r w:rsidR="00A06CCB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,</w:t>
            </w:r>
            <w:r w:rsidR="00D17208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highlighted in </w:t>
            </w:r>
            <w:r w:rsidR="00D17208" w:rsidRPr="008762F6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conference </w:t>
            </w:r>
            <w:r w:rsidR="00E97820" w:rsidRPr="008762F6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mobile </w:t>
            </w:r>
            <w:r w:rsidR="00D17208" w:rsidRPr="008762F6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app</w:t>
            </w:r>
            <w:r w:rsidR="00623882" w:rsidRPr="008762F6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, </w:t>
            </w:r>
            <w:r w:rsidR="00623882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ad in quarterly FCCD newsletter and link on the FCCD website</w:t>
            </w:r>
            <w:r w:rsidR="00A06CCB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.</w:t>
            </w:r>
            <w:r w:rsidR="00F56BC5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br/>
            </w:r>
            <w:r w:rsidR="00A06CCB" w:rsidRPr="008F0984">
              <w:rPr>
                <w:rFonts w:ascii="Calibri" w:hAnsi="Calibri"/>
                <w:b/>
                <w:i w:val="0"/>
                <w:color w:val="auto"/>
                <w:sz w:val="18"/>
                <w:szCs w:val="18"/>
                <w:highlight w:val="yellow"/>
              </w:rPr>
              <w:t>(2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A" w14:textId="3C926C52" w:rsidR="005B2D66" w:rsidRPr="00BB3AC4" w:rsidRDefault="00A877B1" w:rsidP="00A877B1">
            <w:pPr>
              <w:jc w:val="center"/>
              <w:rPr>
                <w:rFonts w:ascii="Calibri" w:hAnsi="Calibri"/>
                <w:b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 w:rsidR="00D17208">
              <w:rPr>
                <w:rFonts w:ascii="Calibri" w:hAnsi="Calibri"/>
                <w:b/>
                <w:sz w:val="18"/>
                <w:szCs w:val="16"/>
              </w:rPr>
              <w:br/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B" w14:textId="2C19F110" w:rsidR="005B2D66" w:rsidRPr="00BB3AC4" w:rsidRDefault="005B2D66" w:rsidP="005B2D66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</w:t>
            </w:r>
            <w:r w:rsidR="00D17208">
              <w:rPr>
                <w:rFonts w:ascii="Calibri" w:hAnsi="Calibri"/>
                <w:b/>
              </w:rPr>
              <w:t>15</w:t>
            </w:r>
            <w:r w:rsidRPr="00BB3AC4">
              <w:rPr>
                <w:rFonts w:ascii="Calibri" w:hAnsi="Calibri"/>
                <w:b/>
              </w:rPr>
              <w:t>,000 +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C" w14:textId="77777777" w:rsidR="005B2D66" w:rsidRPr="00B22CAB" w:rsidRDefault="005B2D66" w:rsidP="005B2D66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D" w14:textId="77777777" w:rsidR="005B2D66" w:rsidRPr="00B22CAB" w:rsidRDefault="00484C5C" w:rsidP="005B2D66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1E" w14:textId="77777777" w:rsidR="005B2D66" w:rsidRPr="00B22CAB" w:rsidRDefault="005B2D66" w:rsidP="005B2D66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5B2D66" w:rsidRPr="00B22CAB" w14:paraId="71621A2D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7" w14:textId="3866B42D" w:rsidR="005B2D66" w:rsidRPr="00E200AB" w:rsidRDefault="00D17208" w:rsidP="00BE3480">
            <w:pPr>
              <w:jc w:val="bot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C25815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>PLATINUM</w:t>
            </w:r>
            <w:r w:rsidR="00D105E9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 xml:space="preserve"> </w:t>
            </w:r>
            <w:r w:rsidR="005B2D66"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F576E3" w:rsidRPr="00E97820">
              <w:rPr>
                <w:rFonts w:ascii="Calibri" w:hAnsi="Calibri"/>
                <w:b/>
                <w:sz w:val="18"/>
                <w:szCs w:val="18"/>
              </w:rPr>
              <w:t xml:space="preserve">PRIME </w:t>
            </w:r>
            <w:r w:rsidR="005F6DE9" w:rsidRPr="00E200AB">
              <w:rPr>
                <w:rFonts w:ascii="Calibri" w:hAnsi="Calibri"/>
                <w:b/>
                <w:sz w:val="18"/>
                <w:szCs w:val="18"/>
              </w:rPr>
              <w:t>booth</w:t>
            </w:r>
            <w:r w:rsidR="00A06CCB">
              <w:rPr>
                <w:rFonts w:ascii="Calibri" w:hAnsi="Calibri"/>
                <w:b/>
                <w:sz w:val="18"/>
                <w:szCs w:val="18"/>
              </w:rPr>
              <w:t xml:space="preserve"> location</w:t>
            </w:r>
            <w:r w:rsidR="005F6DE9" w:rsidRPr="00E200A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sz w:val="18"/>
                <w:szCs w:val="18"/>
              </w:rPr>
              <w:t>2 golf teams,</w:t>
            </w:r>
            <w:r w:rsidR="00A06CCB">
              <w:rPr>
                <w:rFonts w:ascii="Calibri" w:hAnsi="Calibri"/>
                <w:b/>
                <w:sz w:val="18"/>
                <w:szCs w:val="18"/>
              </w:rPr>
              <w:t xml:space="preserve"> 8 registrations,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06CCB" w:rsidRPr="00A06CCB">
              <w:rPr>
                <w:rFonts w:ascii="Calibri" w:hAnsi="Calibri"/>
                <w:b/>
                <w:sz w:val="18"/>
                <w:szCs w:val="18"/>
                <w:highlight w:val="yellow"/>
              </w:rPr>
              <w:t>TUESDAY AM</w:t>
            </w:r>
            <w:r w:rsidR="005F4797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</w:t>
            </w:r>
            <w:r w:rsidR="005F4797" w:rsidRPr="005F4797">
              <w:rPr>
                <w:rFonts w:ascii="Calibri" w:hAnsi="Calibri"/>
                <w:b/>
                <w:sz w:val="18"/>
                <w:szCs w:val="18"/>
                <w:highlight w:val="yellow"/>
                <w:u w:val="single"/>
              </w:rPr>
              <w:t>OR</w:t>
            </w:r>
            <w:r w:rsidR="005F4797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WEDNESDAY AM</w:t>
            </w:r>
            <w:r w:rsidR="00A06CCB" w:rsidRPr="00A06CCB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Plenary session sponsorship</w:t>
            </w:r>
            <w:r w:rsidR="00A06CCB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to include a </w:t>
            </w:r>
            <w:r>
              <w:rPr>
                <w:rFonts w:ascii="Calibri" w:hAnsi="Calibri"/>
                <w:b/>
                <w:sz w:val="18"/>
                <w:szCs w:val="18"/>
              </w:rPr>
              <w:t>presentation</w:t>
            </w:r>
            <w:r w:rsidR="00F56BC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56BC5" w:rsidRPr="00F56BC5">
              <w:rPr>
                <w:rFonts w:ascii="Calibri" w:hAnsi="Calibri"/>
                <w:b/>
                <w:iCs/>
                <w:sz w:val="18"/>
                <w:szCs w:val="18"/>
              </w:rPr>
              <w:t>(</w:t>
            </w:r>
            <w:r w:rsidR="00F56BC5" w:rsidRPr="00F56BC5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Time to be determined</w:t>
            </w:r>
            <w:r w:rsidR="00F56BC5" w:rsidRPr="00F56BC5">
              <w:rPr>
                <w:rFonts w:ascii="Calibri" w:hAnsi="Calibri"/>
                <w:b/>
                <w:iCs/>
                <w:sz w:val="18"/>
                <w:szCs w:val="18"/>
              </w:rPr>
              <w:t>)</w:t>
            </w:r>
            <w:r w:rsidR="00A06CCB" w:rsidRPr="00F56BC5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A06CCB">
              <w:rPr>
                <w:rFonts w:ascii="Calibri" w:hAnsi="Calibri"/>
                <w:b/>
                <w:sz w:val="18"/>
                <w:szCs w:val="18"/>
              </w:rPr>
              <w:t xml:space="preserve"> company highlighted in conference </w:t>
            </w:r>
            <w:r w:rsidR="00E97820">
              <w:rPr>
                <w:rFonts w:ascii="Calibri" w:hAnsi="Calibri"/>
                <w:b/>
                <w:sz w:val="18"/>
                <w:szCs w:val="18"/>
              </w:rPr>
              <w:t xml:space="preserve">mobile </w:t>
            </w:r>
            <w:r w:rsidR="00A06CCB">
              <w:rPr>
                <w:rFonts w:ascii="Calibri" w:hAnsi="Calibri"/>
                <w:b/>
                <w:sz w:val="18"/>
                <w:szCs w:val="18"/>
              </w:rPr>
              <w:t>app</w:t>
            </w:r>
            <w:r w:rsidR="00623882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1E3AB9">
              <w:rPr>
                <w:rFonts w:ascii="Calibri" w:hAnsi="Calibri"/>
                <w:b/>
                <w:sz w:val="18"/>
                <w:szCs w:val="18"/>
              </w:rPr>
              <w:t>a</w:t>
            </w:r>
            <w:r w:rsidR="00623882">
              <w:rPr>
                <w:rFonts w:ascii="Calibri" w:hAnsi="Calibri"/>
                <w:b/>
                <w:sz w:val="18"/>
                <w:szCs w:val="18"/>
              </w:rPr>
              <w:t>d in quarterly FCCD newsletter and link on FCCD website</w:t>
            </w:r>
            <w:r w:rsidR="00A06CCB">
              <w:rPr>
                <w:rFonts w:ascii="Calibri" w:hAnsi="Calibri"/>
                <w:b/>
                <w:sz w:val="18"/>
                <w:szCs w:val="18"/>
              </w:rPr>
              <w:t xml:space="preserve">.  </w:t>
            </w:r>
            <w:r w:rsidR="00A06CCB" w:rsidRPr="00687380">
              <w:rPr>
                <w:rFonts w:ascii="Calibri" w:hAnsi="Calibri"/>
                <w:b/>
                <w:sz w:val="18"/>
                <w:szCs w:val="18"/>
                <w:highlight w:val="yellow"/>
              </w:rPr>
              <w:t>(</w:t>
            </w:r>
            <w:r w:rsidR="005F4797" w:rsidRPr="00687380">
              <w:rPr>
                <w:rFonts w:ascii="Calibri" w:hAnsi="Calibri"/>
                <w:b/>
                <w:sz w:val="18"/>
                <w:szCs w:val="18"/>
                <w:highlight w:val="yellow"/>
              </w:rPr>
              <w:t>2</w:t>
            </w:r>
            <w:r w:rsidR="00A06CCB" w:rsidRPr="00687380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Available</w:t>
            </w:r>
            <w:r w:rsidR="00A06CCB" w:rsidRPr="00647E32">
              <w:rPr>
                <w:rFonts w:ascii="Calibri" w:hAnsi="Calibri"/>
                <w:b/>
                <w:sz w:val="18"/>
                <w:szCs w:val="18"/>
                <w:highlight w:val="yellow"/>
                <w:u w:val="single"/>
              </w:rPr>
              <w:t>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8" w14:textId="6D3E8BFC" w:rsidR="005B2D66" w:rsidRPr="00E200AB" w:rsidRDefault="00A877B1" w:rsidP="00A877B1">
            <w:pPr>
              <w:jc w:val="center"/>
              <w:rPr>
                <w:rFonts w:ascii="Calibri" w:hAnsi="Calibri"/>
                <w:b/>
                <w:color w:val="595959"/>
                <w:sz w:val="18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 w:rsidR="00A06CCB">
              <w:rPr>
                <w:rFonts w:ascii="Calibri" w:hAnsi="Calibri"/>
                <w:b/>
                <w:sz w:val="18"/>
                <w:szCs w:val="16"/>
              </w:rPr>
              <w:br/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9" w14:textId="78E0CFBF" w:rsidR="005B2D66" w:rsidRPr="00BB3AC4" w:rsidRDefault="00A06CCB" w:rsidP="00EB61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$10, 000 +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A" w14:textId="77777777" w:rsidR="005B2D66" w:rsidRPr="00B22CAB" w:rsidRDefault="005B2D66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B" w14:textId="77777777" w:rsidR="005B2D66" w:rsidRPr="00B22CAB" w:rsidRDefault="00484C5C" w:rsidP="0086142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2C" w14:textId="77777777" w:rsidR="005B2D66" w:rsidRPr="00B22CAB" w:rsidRDefault="005B2D66" w:rsidP="00FC7060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5F99927C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DADEF62" w14:textId="6D3AB327" w:rsidR="00744D82" w:rsidRPr="00744D82" w:rsidRDefault="00744D82" w:rsidP="00744D82">
            <w:pPr>
              <w:pStyle w:val="ListParagraph"/>
              <w:numPr>
                <w:ilvl w:val="0"/>
                <w:numId w:val="14"/>
              </w:numPr>
              <w:rPr>
                <w:b/>
                <w:color w:val="C00000"/>
              </w:rPr>
            </w:pPr>
            <w:r w:rsidRPr="00744D82">
              <w:rPr>
                <w:rFonts w:asciiTheme="minorHAnsi" w:hAnsiTheme="minorHAnsi" w:cstheme="minorHAnsi"/>
                <w:b/>
                <w:sz w:val="18"/>
              </w:rPr>
              <w:t>President’s Welcom</w:t>
            </w:r>
            <w:r>
              <w:rPr>
                <w:rFonts w:asciiTheme="minorHAnsi" w:hAnsiTheme="minorHAnsi" w:cstheme="minorHAnsi"/>
                <w:b/>
                <w:sz w:val="18"/>
              </w:rPr>
              <w:t>e</w:t>
            </w:r>
            <w:r w:rsidRPr="00744D82">
              <w:rPr>
                <w:rFonts w:asciiTheme="minorHAnsi" w:hAnsiTheme="minorHAnsi" w:cstheme="minorHAnsi"/>
                <w:b/>
                <w:sz w:val="18"/>
              </w:rPr>
              <w:t xml:space="preserve"> Reception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Monday PM </w:t>
            </w:r>
            <w:r w:rsidR="004B10E3">
              <w:t xml:space="preserve">  </w:t>
            </w:r>
            <w:r w:rsidR="00687380">
              <w:br/>
            </w:r>
            <w:r w:rsidR="004B10E3" w:rsidRPr="008C0D47">
              <w:rPr>
                <w:highlight w:val="yellow"/>
              </w:rPr>
              <w:t>(</w:t>
            </w:r>
            <w:r w:rsidRPr="008C0D47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1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4C53BC6" w14:textId="0739BA85" w:rsidR="00744D82" w:rsidRPr="00E200AB" w:rsidRDefault="00744D82" w:rsidP="00744D82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>
              <w:rPr>
                <w:rFonts w:ascii="Calibri" w:hAnsi="Calibri"/>
                <w:b/>
                <w:sz w:val="18"/>
                <w:szCs w:val="16"/>
              </w:rPr>
              <w:br/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D92E51D" w14:textId="0FDCDEE9" w:rsidR="00744D82" w:rsidRDefault="00744D82" w:rsidP="00744D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$10,000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76C3644" w14:textId="5DFB4B24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D6AB966" w14:textId="0C7E93F3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32577112" w14:textId="6EFE8C05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34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E" w14:textId="0C1B8E32" w:rsidR="00744D82" w:rsidRPr="00E200AB" w:rsidRDefault="00744D82" w:rsidP="00BE3480">
            <w:pPr>
              <w:jc w:val="bot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C25815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>GOLD</w:t>
            </w:r>
            <w:r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 xml:space="preserve"> </w:t>
            </w:r>
            <w:r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E97820">
              <w:rPr>
                <w:rFonts w:ascii="Calibri" w:hAnsi="Calibri"/>
                <w:b/>
                <w:sz w:val="18"/>
                <w:szCs w:val="18"/>
              </w:rPr>
              <w:t xml:space="preserve">PRIME 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booth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location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sz w:val="18"/>
                <w:szCs w:val="18"/>
              </w:rPr>
              <w:t>one golf team, 6 registrations, company highlighted in conference mobile app, company logo on rolling PowerPoint during conference, ad in quarterly FCCD newsletter and link on FCCD website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F" w14:textId="30E9CE37" w:rsidR="00744D82" w:rsidRPr="00E200AB" w:rsidRDefault="00744D82" w:rsidP="00744D82">
            <w:pPr>
              <w:jc w:val="center"/>
              <w:rPr>
                <w:rFonts w:ascii="Calibri" w:hAnsi="Calibri"/>
                <w:b/>
                <w:color w:val="595959"/>
                <w:sz w:val="18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>
              <w:rPr>
                <w:rFonts w:ascii="Calibri" w:hAnsi="Calibri"/>
                <w:b/>
                <w:sz w:val="18"/>
                <w:szCs w:val="16"/>
              </w:rPr>
              <w:br/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0" w14:textId="089B97AC" w:rsidR="00744D82" w:rsidRPr="00BB3AC4" w:rsidRDefault="00744D82" w:rsidP="00744D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$5,000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1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2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33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8C0D47" w:rsidRPr="00B22CAB" w14:paraId="71621A3C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5" w14:textId="69828185" w:rsidR="008C0D47" w:rsidRPr="00DB42A7" w:rsidRDefault="008C0D47" w:rsidP="008C0D4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B42A7">
              <w:rPr>
                <w:rFonts w:ascii="Calibri" w:hAnsi="Calibri"/>
                <w:b/>
                <w:sz w:val="18"/>
                <w:szCs w:val="18"/>
              </w:rPr>
              <w:t xml:space="preserve">Executive Board/Committee Shirts </w:t>
            </w:r>
            <w:r w:rsidR="00DB42A7" w:rsidRPr="00DB42A7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(1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7" w14:textId="20C6215B" w:rsidR="008C0D47" w:rsidRPr="00186C30" w:rsidRDefault="008C0D47" w:rsidP="008C0D47">
            <w:pPr>
              <w:jc w:val="center"/>
              <w:rPr>
                <w:rFonts w:ascii="Calibri" w:hAnsi="Calibri"/>
                <w:b/>
                <w:dstrike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8" w14:textId="3D5A906F" w:rsidR="008C0D47" w:rsidRPr="00DB42A7" w:rsidRDefault="008C0D47" w:rsidP="008C0D47">
            <w:pPr>
              <w:rPr>
                <w:rFonts w:ascii="Calibri" w:hAnsi="Calibri"/>
                <w:b/>
              </w:rPr>
            </w:pPr>
            <w:r w:rsidRPr="00DB42A7">
              <w:rPr>
                <w:rFonts w:ascii="Calibri" w:hAnsi="Calibri"/>
                <w:b/>
              </w:rPr>
              <w:t>$5,000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9" w14:textId="77777777" w:rsidR="008C0D47" w:rsidRPr="00B22CAB" w:rsidRDefault="008C0D47" w:rsidP="008C0D47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A" w14:textId="4031FCFF" w:rsidR="008C0D47" w:rsidRPr="00F4331B" w:rsidRDefault="008C0D47" w:rsidP="008C0D47">
            <w:pPr>
              <w:jc w:val="center"/>
              <w:rPr>
                <w:rFonts w:ascii="Calibri" w:hAnsi="Calibri"/>
                <w:b/>
                <w:color w:val="C00000"/>
                <w:highlight w:val="yellow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3B" w14:textId="62BE6CD8" w:rsidR="008C0D47" w:rsidRPr="00F4331B" w:rsidRDefault="008C0D47" w:rsidP="008C0D47">
            <w:pPr>
              <w:rPr>
                <w:rFonts w:ascii="Calibri" w:hAnsi="Calibri"/>
                <w:b/>
                <w:color w:val="C00000"/>
                <w:highlight w:val="yellow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43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D" w14:textId="726C10A3" w:rsidR="00744D82" w:rsidRPr="009E0F4A" w:rsidRDefault="00744D82" w:rsidP="00744D8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Golf Tournament 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(3 Available)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E" w14:textId="2185F588" w:rsidR="00744D82" w:rsidRPr="00E200AB" w:rsidRDefault="001E3AB9" w:rsidP="001E3AB9">
            <w:pPr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       </w:t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F" w14:textId="73EF7534" w:rsidR="00744D82" w:rsidRPr="006034FD" w:rsidRDefault="00744D82" w:rsidP="00744D82">
            <w:pPr>
              <w:rPr>
                <w:rFonts w:ascii="Calibri" w:hAnsi="Calibri" w:cs="Calibri-Bold"/>
                <w:b/>
                <w:bCs/>
                <w:color w:val="C00000"/>
                <w:szCs w:val="16"/>
              </w:rPr>
            </w:pPr>
            <w:r w:rsidRPr="006034FD">
              <w:rPr>
                <w:rFonts w:ascii="Calibri" w:hAnsi="Calibri" w:cs="Calibri-Bold"/>
                <w:b/>
                <w:bCs/>
                <w:szCs w:val="16"/>
              </w:rPr>
              <w:t>$</w:t>
            </w:r>
            <w:r>
              <w:rPr>
                <w:rFonts w:ascii="Calibri" w:hAnsi="Calibri" w:cs="Calibri-Bold"/>
                <w:b/>
                <w:bCs/>
                <w:szCs w:val="16"/>
              </w:rPr>
              <w:t>5</w:t>
            </w:r>
            <w:r w:rsidRPr="006034FD">
              <w:rPr>
                <w:rFonts w:ascii="Calibri" w:hAnsi="Calibri" w:cs="Calibri-Bold"/>
                <w:b/>
                <w:bCs/>
                <w:szCs w:val="16"/>
              </w:rPr>
              <w:t>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0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1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42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4A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4" w14:textId="48BDC363" w:rsidR="00744D82" w:rsidRPr="009E0F4A" w:rsidRDefault="00744D82" w:rsidP="00744D8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>Conference M</w:t>
            </w:r>
            <w:r>
              <w:rPr>
                <w:rFonts w:ascii="Calibri" w:hAnsi="Calibri"/>
                <w:b/>
                <w:sz w:val="18"/>
                <w:szCs w:val="18"/>
              </w:rPr>
              <w:t>obile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App </w:t>
            </w:r>
            <w:r w:rsidRPr="008762F6">
              <w:rPr>
                <w:rFonts w:ascii="Calibri" w:hAnsi="Calibri" w:cs="Calibri-Bold"/>
                <w:b/>
                <w:bCs/>
                <w:sz w:val="18"/>
                <w:szCs w:val="18"/>
              </w:rPr>
              <w:t>Banner</w:t>
            </w:r>
            <w:r w:rsidR="00DB42A7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</w:t>
            </w:r>
            <w:r w:rsidR="00DB42A7" w:rsidRPr="00DB42A7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(1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5" w14:textId="08CD6342" w:rsidR="00744D82" w:rsidRPr="00E200AB" w:rsidRDefault="001E3AB9" w:rsidP="001E3AB9">
            <w:pPr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       </w:t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Signage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6" w14:textId="6ADA8E88" w:rsidR="00744D82" w:rsidRPr="009E0F4A" w:rsidRDefault="00744D82" w:rsidP="00744D82">
            <w:pPr>
              <w:rPr>
                <w:rFonts w:ascii="Calibri" w:hAnsi="Calibri" w:cs="Calibri-Bold"/>
                <w:b/>
                <w:bCs/>
                <w:szCs w:val="16"/>
              </w:rPr>
            </w:pPr>
            <w:r w:rsidRPr="009E0F4A">
              <w:rPr>
                <w:rFonts w:ascii="Calibri" w:hAnsi="Calibri" w:cs="Calibri-Bold"/>
                <w:b/>
                <w:bCs/>
                <w:szCs w:val="16"/>
              </w:rPr>
              <w:t>$5,000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7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8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49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51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B" w14:textId="3FFF8858" w:rsidR="00744D82" w:rsidRPr="00E200AB" w:rsidRDefault="00744D82" w:rsidP="00BE348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5815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>SILVER</w:t>
            </w:r>
            <w:r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booth, </w:t>
            </w:r>
            <w:r>
              <w:rPr>
                <w:rFonts w:ascii="Calibri" w:hAnsi="Calibri"/>
                <w:b/>
                <w:sz w:val="18"/>
                <w:szCs w:val="18"/>
              </w:rPr>
              <w:t>4 registrations, company logo on conference mobile app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C" w14:textId="5281C882" w:rsidR="00744D82" w:rsidRPr="00E200AB" w:rsidRDefault="001E3AB9" w:rsidP="001E3AB9">
            <w:pPr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       </w:t>
            </w:r>
            <w:r w:rsidR="00744D82" w:rsidRPr="006034FD">
              <w:rPr>
                <w:rFonts w:ascii="Calibri" w:hAnsi="Calibri"/>
                <w:b/>
                <w:sz w:val="18"/>
                <w:szCs w:val="16"/>
              </w:rPr>
              <w:t>Signage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  <w:r w:rsidR="00744D82" w:rsidRPr="006034FD">
              <w:rPr>
                <w:rFonts w:ascii="Calibri" w:hAnsi="Calibri"/>
                <w:b/>
                <w:sz w:val="18"/>
                <w:szCs w:val="16"/>
              </w:rPr>
              <w:t>Include</w:t>
            </w:r>
            <w:r w:rsidR="00744D82">
              <w:rPr>
                <w:rFonts w:ascii="Calibri" w:hAnsi="Calibri"/>
                <w:b/>
                <w:sz w:val="18"/>
                <w:szCs w:val="16"/>
              </w:rPr>
              <w:t>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D" w14:textId="6969F515" w:rsidR="00744D82" w:rsidRPr="00BB3AC4" w:rsidRDefault="00744D82" w:rsidP="00744D82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 w:cs="Calibri-Bold"/>
                <w:b/>
                <w:bCs/>
                <w:szCs w:val="16"/>
              </w:rPr>
              <w:t xml:space="preserve">$4,000 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E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F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50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CE7463" w:rsidRPr="00B22CAB" w14:paraId="311249A5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05A6AD9" w14:textId="1374237F" w:rsidR="00CE7463" w:rsidRPr="00DB42A7" w:rsidRDefault="00CE7463" w:rsidP="00BE348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B42A7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Registration bags (quantity 400) with company logo. Signage with company logo displayed at registration booth </w:t>
            </w:r>
            <w:r w:rsidR="00DB42A7" w:rsidRPr="00DB42A7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(1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7C1EF0E" w14:textId="68E7872A" w:rsidR="00CE7463" w:rsidRPr="00186C30" w:rsidRDefault="001E3AB9" w:rsidP="001E3AB9">
            <w:pPr>
              <w:rPr>
                <w:rFonts w:ascii="Calibri" w:hAnsi="Calibri"/>
                <w:b/>
                <w:dstrike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       </w:t>
            </w:r>
            <w:bookmarkStart w:id="0" w:name="_GoBack"/>
            <w:bookmarkEnd w:id="0"/>
            <w:r w:rsidRPr="006034FD">
              <w:rPr>
                <w:rFonts w:ascii="Calibri" w:hAnsi="Calibri"/>
                <w:b/>
                <w:sz w:val="18"/>
                <w:szCs w:val="16"/>
              </w:rPr>
              <w:t>Signage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  <w:r w:rsidRPr="006034FD">
              <w:rPr>
                <w:rFonts w:ascii="Calibri" w:hAnsi="Calibri"/>
                <w:b/>
                <w:sz w:val="18"/>
                <w:szCs w:val="16"/>
              </w:rPr>
              <w:t>Include</w:t>
            </w:r>
            <w:r>
              <w:rPr>
                <w:rFonts w:ascii="Calibri" w:hAnsi="Calibri"/>
                <w:b/>
                <w:sz w:val="18"/>
                <w:szCs w:val="16"/>
              </w:rPr>
              <w:t>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5FCDF67" w14:textId="77777777" w:rsidR="00CE7463" w:rsidRPr="00DB42A7" w:rsidRDefault="00CE7463" w:rsidP="00F367F1">
            <w:pPr>
              <w:rPr>
                <w:rFonts w:ascii="Calibri" w:hAnsi="Calibri"/>
                <w:b/>
                <w:szCs w:val="16"/>
              </w:rPr>
            </w:pPr>
            <w:r w:rsidRPr="00DB42A7">
              <w:rPr>
                <w:rFonts w:ascii="Calibri" w:hAnsi="Calibri" w:cs="Calibri-Bold"/>
                <w:b/>
                <w:bCs/>
                <w:szCs w:val="16"/>
              </w:rPr>
              <w:t>$4,000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1133ACD" w14:textId="77777777" w:rsidR="00CE7463" w:rsidRPr="00B22CAB" w:rsidRDefault="00CE7463" w:rsidP="00F367F1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9C38FC8" w14:textId="77777777" w:rsidR="00CE7463" w:rsidRPr="00B22CAB" w:rsidRDefault="00CE7463" w:rsidP="00F367F1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4E6FC62B" w14:textId="77777777" w:rsidR="00CE7463" w:rsidRPr="00B22CAB" w:rsidRDefault="00CE7463" w:rsidP="00F367F1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58" w14:textId="77777777" w:rsidTr="00F56BC5">
        <w:tblPrEx>
          <w:jc w:val="left"/>
        </w:tblPrEx>
        <w:trPr>
          <w:gridAfter w:val="1"/>
          <w:wAfter w:w="16" w:type="dxa"/>
          <w:trHeight w:val="381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52" w14:textId="5E3FB243" w:rsidR="00744D82" w:rsidRPr="00DB42A7" w:rsidRDefault="00744D82" w:rsidP="00BE348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DB42A7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Attendee T-Shirts (quantity 400) with company logo on shirt </w:t>
            </w:r>
            <w:r w:rsidRPr="00DB42A7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(1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53" w14:textId="77777777" w:rsidR="00744D82" w:rsidRPr="00334CD5" w:rsidRDefault="00744D82" w:rsidP="00744D82">
            <w:pPr>
              <w:jc w:val="right"/>
              <w:rPr>
                <w:rFonts w:ascii="Calibri" w:hAnsi="Calibri"/>
                <w:b/>
                <w:dstrike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54" w14:textId="6084EA9B" w:rsidR="00744D82" w:rsidRPr="00DB42A7" w:rsidRDefault="00744D82" w:rsidP="00744D82">
            <w:pPr>
              <w:rPr>
                <w:rFonts w:ascii="Calibri" w:hAnsi="Calibri" w:cs="Calibri-Bold"/>
                <w:b/>
                <w:bCs/>
                <w:szCs w:val="16"/>
              </w:rPr>
            </w:pPr>
            <w:r w:rsidRPr="00DB42A7">
              <w:rPr>
                <w:rFonts w:ascii="Calibri" w:hAnsi="Calibri" w:cs="Calibri-Bold"/>
                <w:b/>
                <w:bCs/>
                <w:szCs w:val="16"/>
              </w:rPr>
              <w:t xml:space="preserve">$3,500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55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56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57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66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60" w14:textId="10A7D623" w:rsidR="00744D82" w:rsidRPr="006A758B" w:rsidRDefault="00744D82" w:rsidP="00BE348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Exhibit Hall </w:t>
            </w:r>
            <w:r w:rsidR="00BE3480">
              <w:rPr>
                <w:rFonts w:ascii="Calibri" w:hAnsi="Calibri" w:cs="Calibri-Bold"/>
                <w:b/>
                <w:bCs/>
                <w:sz w:val="18"/>
                <w:szCs w:val="18"/>
              </w:rPr>
              <w:t>breaks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with company logo </w:t>
            </w:r>
            <w:r w:rsidR="001E3AB9">
              <w:rPr>
                <w:rFonts w:ascii="Calibri" w:hAnsi="Calibri" w:cs="Calibri-Bold"/>
                <w:b/>
                <w:bCs/>
                <w:sz w:val="18"/>
                <w:szCs w:val="18"/>
              </w:rPr>
              <w:t>and (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5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 xml:space="preserve"> Available)</w:t>
            </w:r>
            <w:r w:rsidRPr="006A758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61" w14:textId="186D9CB0" w:rsidR="00744D82" w:rsidRPr="00E200AB" w:rsidRDefault="001E3AB9" w:rsidP="001E3AB9">
            <w:pPr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      Signage 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62" w14:textId="641F87FA" w:rsidR="00744D82" w:rsidRPr="00DB42A7" w:rsidRDefault="00744D82" w:rsidP="00744D82">
            <w:pPr>
              <w:rPr>
                <w:rFonts w:ascii="Calibri" w:hAnsi="Calibri"/>
                <w:b/>
                <w:szCs w:val="16"/>
              </w:rPr>
            </w:pPr>
            <w:r w:rsidRPr="00DB42A7">
              <w:rPr>
                <w:rFonts w:ascii="Calibri" w:hAnsi="Calibri" w:cs="Calibri-Bold"/>
                <w:b/>
                <w:bCs/>
                <w:szCs w:val="16"/>
              </w:rPr>
              <w:t>$3,500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63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64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65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7B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5" w14:textId="37ED3F77" w:rsidR="00744D82" w:rsidRPr="00E200AB" w:rsidRDefault="00744D82" w:rsidP="00BE348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5815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>BRONZE</w:t>
            </w:r>
            <w:r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 xml:space="preserve"> </w:t>
            </w:r>
            <w:r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A758B">
              <w:rPr>
                <w:rFonts w:ascii="Calibri" w:hAnsi="Calibri"/>
                <w:b/>
                <w:sz w:val="18"/>
                <w:szCs w:val="18"/>
              </w:rPr>
              <w:t>booth,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A758B">
              <w:rPr>
                <w:rFonts w:ascii="Calibri" w:hAnsi="Calibri"/>
                <w:b/>
                <w:sz w:val="18"/>
                <w:szCs w:val="18"/>
              </w:rPr>
              <w:t>2 registrations</w:t>
            </w:r>
            <w:r>
              <w:rPr>
                <w:rFonts w:ascii="Calibri" w:hAnsi="Calibri"/>
                <w:b/>
                <w:sz w:val="18"/>
                <w:szCs w:val="18"/>
              </w:rPr>
              <w:t>, company logo on conference mobile app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6" w14:textId="344F78A1" w:rsidR="00744D82" w:rsidRPr="00E200AB" w:rsidRDefault="001E3AB9" w:rsidP="001E3AB9">
            <w:pPr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      </w:t>
            </w:r>
            <w:r w:rsidR="00744D82" w:rsidRPr="00E200AB">
              <w:rPr>
                <w:rFonts w:ascii="Calibri" w:hAnsi="Calibri"/>
                <w:b/>
                <w:sz w:val="18"/>
                <w:szCs w:val="16"/>
              </w:rPr>
              <w:t>Signage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  <w:r w:rsidR="00744D82"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7" w14:textId="25613E4D" w:rsidR="00744D82" w:rsidRPr="00DB42A7" w:rsidRDefault="00744D82" w:rsidP="00744D82">
            <w:pPr>
              <w:rPr>
                <w:rFonts w:ascii="Calibri" w:hAnsi="Calibri"/>
                <w:b/>
                <w:szCs w:val="16"/>
              </w:rPr>
            </w:pPr>
            <w:r w:rsidRPr="00DB42A7">
              <w:rPr>
                <w:rFonts w:ascii="Calibri" w:hAnsi="Calibri" w:cs="Calibri-Bold"/>
                <w:b/>
                <w:bCs/>
                <w:szCs w:val="16"/>
              </w:rPr>
              <w:t xml:space="preserve">$2,500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8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9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7A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82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C" w14:textId="4802CE13" w:rsidR="00744D82" w:rsidRPr="006A758B" w:rsidRDefault="00744D82" w:rsidP="00BE348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A758B">
              <w:rPr>
                <w:rFonts w:ascii="Calibri" w:hAnsi="Calibri" w:cs="Calibri-Bold"/>
                <w:b/>
                <w:bCs/>
                <w:sz w:val="18"/>
                <w:szCs w:val="18"/>
              </w:rPr>
              <w:t>Keynote Speaker/Plenary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– company logo displayed outside meeting room</w:t>
            </w:r>
            <w:r w:rsidRPr="006A758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2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 xml:space="preserve"> Sessions </w:t>
            </w:r>
            <w:r w:rsidR="005F2D35"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Availabl</w:t>
            </w:r>
            <w:r w:rsidR="005F2D35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D" w14:textId="3177602C" w:rsidR="00744D82" w:rsidRPr="00E200AB" w:rsidRDefault="001E3AB9" w:rsidP="001E3AB9">
            <w:pPr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      </w:t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Signage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E" w14:textId="582CEDBB" w:rsidR="00744D82" w:rsidRPr="00DB42A7" w:rsidRDefault="00744D82" w:rsidP="00744D82">
            <w:pPr>
              <w:rPr>
                <w:rFonts w:ascii="Calibri" w:hAnsi="Calibri"/>
                <w:b/>
                <w:szCs w:val="16"/>
              </w:rPr>
            </w:pPr>
            <w:r w:rsidRPr="00DB42A7">
              <w:rPr>
                <w:rFonts w:ascii="Calibri" w:hAnsi="Calibri" w:cs="Calibri-Bold"/>
                <w:b/>
                <w:bCs/>
                <w:szCs w:val="16"/>
              </w:rPr>
              <w:t xml:space="preserve">$2,500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F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0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81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89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3" w14:textId="4118764E" w:rsidR="00744D82" w:rsidRPr="00DB42A7" w:rsidRDefault="00744D82" w:rsidP="00BE348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B42A7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Lanyards/Badge holders (quantity 400) to include company logo on badge holder </w:t>
            </w:r>
            <w:r w:rsidR="00DB42A7" w:rsidRPr="00DB42A7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(1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4" w14:textId="77B32E50" w:rsidR="00744D82" w:rsidRPr="00186C30" w:rsidRDefault="00744D82" w:rsidP="00744D82">
            <w:pPr>
              <w:jc w:val="center"/>
              <w:rPr>
                <w:rFonts w:ascii="Calibri" w:hAnsi="Calibri"/>
                <w:b/>
                <w:dstrike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5" w14:textId="3DF0AC69" w:rsidR="00744D82" w:rsidRPr="00DB42A7" w:rsidRDefault="00744D82" w:rsidP="00744D82">
            <w:pPr>
              <w:rPr>
                <w:rFonts w:ascii="Calibri" w:hAnsi="Calibri"/>
                <w:b/>
                <w:szCs w:val="16"/>
              </w:rPr>
            </w:pPr>
            <w:r w:rsidRPr="00DB42A7">
              <w:rPr>
                <w:rFonts w:ascii="Calibri" w:hAnsi="Calibri" w:cs="Calibri-Bold"/>
                <w:b/>
                <w:bCs/>
                <w:szCs w:val="16"/>
              </w:rPr>
              <w:t xml:space="preserve">$2,000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6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7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88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90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A" w14:textId="627F5EBB" w:rsidR="00744D82" w:rsidRPr="000357EB" w:rsidRDefault="00744D82" w:rsidP="00BE348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>Entertainment – during</w:t>
            </w:r>
            <w:r w:rsidR="005F2D35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the evenings of Monday, Tuesday, </w:t>
            </w:r>
            <w:r w:rsidR="005F2D35" w:rsidRPr="005F2D35">
              <w:rPr>
                <w:rFonts w:ascii="Calibri" w:hAnsi="Calibri" w:cs="Calibri-Bold"/>
                <w:b/>
                <w:bCs/>
                <w:sz w:val="18"/>
                <w:szCs w:val="18"/>
                <w:u w:val="single"/>
              </w:rPr>
              <w:t>OR</w:t>
            </w:r>
            <w:r w:rsidR="005F2D35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</w:t>
            </w:r>
            <w:r w:rsidR="005F2D35" w:rsidRPr="00DB42A7">
              <w:rPr>
                <w:rFonts w:ascii="Calibri" w:hAnsi="Calibri" w:cs="Calibri-Bold"/>
                <w:b/>
                <w:bCs/>
                <w:sz w:val="18"/>
                <w:szCs w:val="18"/>
              </w:rPr>
              <w:t>Wednesday</w:t>
            </w:r>
            <w:r w:rsidRPr="00DB42A7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</w:t>
            </w:r>
            <w:r w:rsidRPr="00DB42A7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(3 Available)</w:t>
            </w:r>
            <w:r w:rsidR="006E2CCD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B" w14:textId="510226C5" w:rsidR="00744D82" w:rsidRPr="00E200AB" w:rsidRDefault="001E3AB9" w:rsidP="001E3AB9">
            <w:pPr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      </w:t>
            </w:r>
            <w:r w:rsidR="00744D82" w:rsidRPr="00E200AB">
              <w:rPr>
                <w:rFonts w:ascii="Calibri" w:hAnsi="Calibri"/>
                <w:b/>
                <w:sz w:val="18"/>
                <w:szCs w:val="16"/>
              </w:rPr>
              <w:t>Signage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 Included</w:t>
            </w:r>
            <w:r w:rsidR="00744D82" w:rsidRPr="00E200AB"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  <w:r w:rsidR="00744D82">
              <w:rPr>
                <w:rFonts w:ascii="Calibri" w:hAnsi="Calibri"/>
                <w:b/>
                <w:sz w:val="18"/>
                <w:szCs w:val="16"/>
              </w:rPr>
              <w:br/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C" w14:textId="46941C67" w:rsidR="00744D82" w:rsidRPr="00BB3AC4" w:rsidRDefault="00744D82" w:rsidP="00744D82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</w:t>
            </w:r>
            <w:r>
              <w:rPr>
                <w:rFonts w:ascii="Calibri" w:hAnsi="Calibri" w:cs="Calibri-Bold"/>
                <w:b/>
                <w:bCs/>
                <w:szCs w:val="16"/>
              </w:rPr>
              <w:t>2,500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D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E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8F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97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1" w14:textId="2427BFE6" w:rsidR="00744D82" w:rsidRPr="000357EB" w:rsidRDefault="005F2D35" w:rsidP="00BE348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Evening </w:t>
            </w:r>
            <w:r w:rsidR="00744D82">
              <w:rPr>
                <w:rFonts w:ascii="Calibri" w:hAnsi="Calibri"/>
                <w:b/>
                <w:sz w:val="18"/>
                <w:szCs w:val="18"/>
              </w:rPr>
              <w:t xml:space="preserve">Networking– to include company signage displayed </w:t>
            </w:r>
            <w:r w:rsidR="00744D82"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(3 Nights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2" w14:textId="6CCBBCAD" w:rsidR="00744D82" w:rsidRPr="00E200AB" w:rsidRDefault="001E3AB9" w:rsidP="001E3AB9">
            <w:pPr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      </w:t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Signage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 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3" w14:textId="305FD80F" w:rsidR="00744D82" w:rsidRPr="00BB3AC4" w:rsidRDefault="00744D82" w:rsidP="00744D82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$2,</w:t>
            </w:r>
            <w:r>
              <w:rPr>
                <w:rFonts w:ascii="Calibri" w:hAnsi="Calibri" w:cs="Calibri-Bold"/>
                <w:b/>
                <w:bCs/>
                <w:szCs w:val="16"/>
              </w:rPr>
              <w:t>000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   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4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5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96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9E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8" w14:textId="68535898" w:rsidR="00744D82" w:rsidRPr="00E200AB" w:rsidRDefault="00744D82" w:rsidP="00BE348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5815">
              <w:rPr>
                <w:rFonts w:ascii="Calibri" w:hAnsi="Calibri" w:cs="Calibri-Bold"/>
                <w:b/>
                <w:bCs/>
                <w:color w:val="C00000"/>
                <w:sz w:val="22"/>
                <w:szCs w:val="18"/>
                <w:u w:val="single"/>
              </w:rPr>
              <w:t xml:space="preserve">BOOTH ONLY 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– booth, company logo on conference </w:t>
            </w:r>
            <w:r>
              <w:rPr>
                <w:rFonts w:ascii="Calibri" w:hAnsi="Calibri"/>
                <w:b/>
                <w:sz w:val="18"/>
                <w:szCs w:val="18"/>
              </w:rPr>
              <w:t>mobile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app, and </w:t>
            </w:r>
            <w:r w:rsidRPr="00915125">
              <w:rPr>
                <w:rFonts w:ascii="Calibri" w:hAnsi="Calibri" w:cs="Calibri-Bold"/>
                <w:b/>
                <w:bCs/>
                <w:sz w:val="18"/>
                <w:szCs w:val="18"/>
              </w:rPr>
              <w:t>2 registrations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9" w14:textId="0FDD98C3" w:rsidR="00744D82" w:rsidRPr="00E200AB" w:rsidRDefault="00744D82" w:rsidP="00744D82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A" w14:textId="0C00E67A" w:rsidR="00744D82" w:rsidRPr="00BB3AC4" w:rsidRDefault="00744D82" w:rsidP="00744D82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</w:t>
            </w:r>
            <w:r>
              <w:rPr>
                <w:rFonts w:ascii="Calibri" w:hAnsi="Calibri" w:cs="Calibri-Bold"/>
                <w:b/>
                <w:bCs/>
                <w:szCs w:val="16"/>
              </w:rPr>
              <w:t>1,000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B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C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9D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A5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F" w14:textId="13F56B35" w:rsidR="00744D82" w:rsidRPr="00E200AB" w:rsidRDefault="00744D82" w:rsidP="00BE348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5815">
              <w:rPr>
                <w:rFonts w:ascii="Calibri" w:hAnsi="Calibri" w:cs="Calibri-Bold"/>
                <w:b/>
                <w:bCs/>
                <w:color w:val="C00000"/>
                <w:sz w:val="22"/>
                <w:szCs w:val="18"/>
                <w:u w:val="single"/>
              </w:rPr>
              <w:t>NON-PROFIT</w:t>
            </w:r>
            <w:r w:rsidRPr="00C25815">
              <w:rPr>
                <w:rFonts w:ascii="Calibri" w:hAnsi="Calibri" w:cs="Calibri-Bold"/>
                <w:b/>
                <w:bCs/>
                <w:color w:val="C00000"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>– BOOTH ONLY</w:t>
            </w:r>
            <w:r w:rsidR="00F95A20">
              <w:rPr>
                <w:rFonts w:ascii="Calibri" w:hAnsi="Calibri" w:cs="Calibri-Bold"/>
                <w:b/>
                <w:bCs/>
                <w:sz w:val="18"/>
                <w:szCs w:val="18"/>
              </w:rPr>
              <w:t>, No luncheon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A0" w14:textId="54DD1379" w:rsidR="00744D82" w:rsidRPr="00915125" w:rsidRDefault="00744D82" w:rsidP="00744D82">
            <w:pPr>
              <w:jc w:val="center"/>
              <w:rPr>
                <w:rFonts w:ascii="Calibri" w:hAnsi="Calibri"/>
                <w:b/>
                <w:color w:val="C00000"/>
                <w:sz w:val="18"/>
                <w:szCs w:val="16"/>
              </w:rPr>
            </w:pPr>
            <w:r w:rsidRPr="00915125">
              <w:rPr>
                <w:rFonts w:ascii="Calibri" w:hAnsi="Calibri"/>
                <w:b/>
                <w:color w:val="C00000"/>
                <w:sz w:val="18"/>
                <w:szCs w:val="16"/>
              </w:rPr>
              <w:t>CONTACT EXHIBIT TEAM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A1" w14:textId="14AE1942" w:rsidR="00744D82" w:rsidRPr="00BB3AC4" w:rsidRDefault="00744D82" w:rsidP="00744D82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A2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A3" w14:textId="77777777" w:rsidR="00744D82" w:rsidRPr="00B22CAB" w:rsidRDefault="00744D82" w:rsidP="00744D8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A4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71621ABE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BB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</w:p>
        </w:tc>
        <w:tc>
          <w:tcPr>
            <w:tcW w:w="5580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BC" w14:textId="77777777" w:rsidR="00744D82" w:rsidRPr="00BB3AC4" w:rsidRDefault="00744D82" w:rsidP="00744D82">
            <w:pPr>
              <w:jc w:val="right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Total Payable to FCCD</w:t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BD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D82" w:rsidRPr="00B22CAB" w14:paraId="42ED17A1" w14:textId="77777777" w:rsidTr="00F56BC5">
        <w:tblPrEx>
          <w:jc w:val="left"/>
        </w:tblPrEx>
        <w:trPr>
          <w:gridAfter w:val="1"/>
          <w:wAfter w:w="16" w:type="dxa"/>
          <w:trHeight w:val="138"/>
        </w:trPr>
        <w:tc>
          <w:tcPr>
            <w:tcW w:w="10260" w:type="dxa"/>
            <w:gridSpan w:val="2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D362100" w14:textId="77777777" w:rsidR="00744D82" w:rsidRPr="00F4331B" w:rsidRDefault="00744D82" w:rsidP="00744D82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09CF183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2FEA19D0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744D82" w:rsidRPr="00B22CAB" w14:paraId="71621AC3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0260" w:type="dxa"/>
            <w:gridSpan w:val="2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0" w14:textId="3A3400AF" w:rsidR="00744D82" w:rsidRPr="00F4331B" w:rsidRDefault="00744D82" w:rsidP="00744D82">
            <w:pPr>
              <w:rPr>
                <w:rFonts w:ascii="Calibri" w:hAnsi="Calibri"/>
                <w:b/>
                <w:sz w:val="18"/>
                <w:highlight w:val="magenta"/>
              </w:rPr>
            </w:pPr>
            <w:r w:rsidRPr="00F4331B">
              <w:rPr>
                <w:rFonts w:ascii="Calibri" w:hAnsi="Calibri"/>
                <w:b/>
                <w:sz w:val="18"/>
              </w:rPr>
              <w:t xml:space="preserve">My Company would like to donate items for the </w:t>
            </w:r>
            <w:r w:rsidRPr="00647E32">
              <w:rPr>
                <w:rFonts w:ascii="Calibri" w:hAnsi="Calibri"/>
                <w:b/>
                <w:color w:val="C00000"/>
                <w:sz w:val="18"/>
                <w:u w:val="single"/>
              </w:rPr>
              <w:t>conference</w:t>
            </w:r>
            <w:r w:rsidRPr="00F576E3">
              <w:rPr>
                <w:rFonts w:ascii="Calibri" w:hAnsi="Calibri"/>
                <w:b/>
                <w:sz w:val="18"/>
                <w:u w:val="single"/>
              </w:rPr>
              <w:t xml:space="preserve"> goody bags</w:t>
            </w:r>
            <w:r w:rsidRPr="00F4331B">
              <w:rPr>
                <w:rFonts w:ascii="Calibri" w:hAnsi="Calibri"/>
                <w:b/>
                <w:sz w:val="18"/>
              </w:rPr>
              <w:t>. ** (</w:t>
            </w:r>
            <w:r w:rsidRPr="00F576E3">
              <w:rPr>
                <w:rFonts w:ascii="Calibri" w:hAnsi="Calibri"/>
                <w:b/>
                <w:sz w:val="18"/>
                <w:u w:val="single"/>
              </w:rPr>
              <w:t>400 goody bags will be made please plan accordingly)</w:t>
            </w:r>
            <w:r w:rsidRPr="00F4331B">
              <w:rPr>
                <w:rFonts w:ascii="Calibri" w:hAnsi="Calibri"/>
                <w:b/>
                <w:sz w:val="18"/>
              </w:rPr>
              <w:t xml:space="preserve"> **</w:t>
            </w:r>
          </w:p>
        </w:tc>
        <w:tc>
          <w:tcPr>
            <w:tcW w:w="6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1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1E3AB9">
              <w:rPr>
                <w:rFonts w:ascii="Calibri" w:hAnsi="Calibri"/>
                <w:b/>
                <w:color w:val="595959"/>
              </w:rPr>
            </w:r>
            <w:r w:rsidR="001E3AB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949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C2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1E3AB9">
              <w:rPr>
                <w:rFonts w:ascii="Calibri" w:hAnsi="Calibri"/>
                <w:b/>
                <w:color w:val="595959"/>
              </w:rPr>
            </w:r>
            <w:r w:rsidR="001E3AB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744D82" w:rsidRPr="00B22CAB" w14:paraId="71621AC7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0260" w:type="dxa"/>
            <w:gridSpan w:val="2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4" w14:textId="77777777" w:rsidR="00744D82" w:rsidRPr="00F4331B" w:rsidRDefault="00744D82" w:rsidP="00744D82">
            <w:pPr>
              <w:rPr>
                <w:rFonts w:ascii="Calibri" w:hAnsi="Calibri"/>
                <w:b/>
                <w:sz w:val="18"/>
                <w:highlight w:val="magenta"/>
              </w:rPr>
            </w:pPr>
            <w:r w:rsidRPr="00F4331B">
              <w:rPr>
                <w:rFonts w:ascii="Calibri" w:hAnsi="Calibri"/>
                <w:b/>
                <w:sz w:val="18"/>
              </w:rPr>
              <w:t xml:space="preserve">My Company would like to give away a </w:t>
            </w:r>
            <w:r w:rsidRPr="00F4331B">
              <w:rPr>
                <w:rFonts w:ascii="Calibri" w:hAnsi="Calibri"/>
                <w:b/>
                <w:color w:val="C00000"/>
                <w:sz w:val="18"/>
                <w:u w:val="single"/>
              </w:rPr>
              <w:t>door prize</w:t>
            </w:r>
            <w:r w:rsidRPr="00F4331B">
              <w:rPr>
                <w:rFonts w:ascii="Calibri" w:hAnsi="Calibri"/>
                <w:b/>
                <w:color w:val="C00000"/>
                <w:sz w:val="18"/>
              </w:rPr>
              <w:t xml:space="preserve"> </w:t>
            </w:r>
            <w:r w:rsidRPr="00F4331B">
              <w:rPr>
                <w:rFonts w:ascii="Calibri" w:hAnsi="Calibri"/>
                <w:b/>
                <w:sz w:val="18"/>
              </w:rPr>
              <w:t>to registered participants.</w:t>
            </w:r>
          </w:p>
        </w:tc>
        <w:tc>
          <w:tcPr>
            <w:tcW w:w="6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5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1E3AB9">
              <w:rPr>
                <w:rFonts w:ascii="Calibri" w:hAnsi="Calibri"/>
                <w:b/>
                <w:color w:val="595959"/>
              </w:rPr>
            </w:r>
            <w:r w:rsidR="001E3AB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949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C6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1E3AB9">
              <w:rPr>
                <w:rFonts w:ascii="Calibri" w:hAnsi="Calibri"/>
                <w:b/>
                <w:color w:val="595959"/>
              </w:rPr>
            </w:r>
            <w:r w:rsidR="001E3AB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744D82" w:rsidRPr="00B22CAB" w14:paraId="71621ACC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0260" w:type="dxa"/>
            <w:gridSpan w:val="2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9" w14:textId="2B3FD768" w:rsidR="00744D82" w:rsidRPr="00915125" w:rsidRDefault="00744D82" w:rsidP="00744D82">
            <w:pPr>
              <w:rPr>
                <w:rFonts w:ascii="Calibri" w:hAnsi="Calibri"/>
                <w:b/>
                <w:sz w:val="17"/>
                <w:szCs w:val="17"/>
              </w:rPr>
            </w:pPr>
            <w:r w:rsidRPr="00F4331B">
              <w:rPr>
                <w:rFonts w:ascii="Calibri" w:hAnsi="Calibri"/>
                <w:b/>
                <w:sz w:val="18"/>
                <w:szCs w:val="17"/>
              </w:rPr>
              <w:t xml:space="preserve">My Company would like to donate items for the </w:t>
            </w:r>
            <w:r w:rsidRPr="00647E32">
              <w:rPr>
                <w:rFonts w:ascii="Calibri" w:hAnsi="Calibri"/>
                <w:b/>
                <w:color w:val="C00000"/>
                <w:sz w:val="18"/>
                <w:szCs w:val="17"/>
                <w:u w:val="single"/>
              </w:rPr>
              <w:t xml:space="preserve">golf tournament </w:t>
            </w:r>
            <w:r w:rsidRPr="00F4331B">
              <w:rPr>
                <w:rFonts w:ascii="Calibri" w:hAnsi="Calibri"/>
                <w:b/>
                <w:sz w:val="18"/>
                <w:szCs w:val="17"/>
                <w:u w:val="single"/>
              </w:rPr>
              <w:t>goody bags.</w:t>
            </w:r>
            <w:r w:rsidRPr="00F4331B">
              <w:rPr>
                <w:rFonts w:ascii="Calibri" w:hAnsi="Calibri"/>
                <w:b/>
                <w:sz w:val="18"/>
                <w:szCs w:val="17"/>
              </w:rPr>
              <w:t xml:space="preserve">  ** </w:t>
            </w:r>
            <w:r w:rsidRPr="00F4331B">
              <w:rPr>
                <w:rFonts w:ascii="Calibri" w:hAnsi="Calibri"/>
                <w:b/>
                <w:sz w:val="18"/>
                <w:szCs w:val="17"/>
                <w:u w:val="single"/>
              </w:rPr>
              <w:t>(100 goody bags</w:t>
            </w:r>
            <w:r w:rsidR="00F56BC5">
              <w:rPr>
                <w:rFonts w:ascii="Calibri" w:hAnsi="Calibri"/>
                <w:b/>
                <w:sz w:val="18"/>
                <w:szCs w:val="17"/>
                <w:u w:val="single"/>
              </w:rPr>
              <w:t>)</w:t>
            </w:r>
            <w:r w:rsidRPr="00F4331B">
              <w:rPr>
                <w:rFonts w:ascii="Calibri" w:hAnsi="Calibri"/>
                <w:b/>
                <w:sz w:val="18"/>
                <w:szCs w:val="17"/>
              </w:rPr>
              <w:t xml:space="preserve"> **</w:t>
            </w:r>
          </w:p>
        </w:tc>
        <w:tc>
          <w:tcPr>
            <w:tcW w:w="6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A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1E3AB9">
              <w:rPr>
                <w:rFonts w:ascii="Calibri" w:hAnsi="Calibri"/>
                <w:b/>
                <w:color w:val="595959"/>
              </w:rPr>
            </w:r>
            <w:r w:rsidR="001E3AB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949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CB" w14:textId="77777777" w:rsidR="00744D82" w:rsidRPr="00B22CAB" w:rsidRDefault="00744D82" w:rsidP="00744D8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1E3AB9">
              <w:rPr>
                <w:rFonts w:ascii="Calibri" w:hAnsi="Calibri"/>
                <w:b/>
                <w:color w:val="595959"/>
              </w:rPr>
            </w:r>
            <w:r w:rsidR="001E3AB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1116C9" w:rsidRPr="00B22CAB" w14:paraId="71621AD1" w14:textId="77777777" w:rsidTr="00F56BC5">
        <w:tblPrEx>
          <w:jc w:val="left"/>
        </w:tblPrEx>
        <w:trPr>
          <w:gridAfter w:val="1"/>
          <w:wAfter w:w="16" w:type="dxa"/>
          <w:trHeight w:val="534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D0" w14:textId="37052C5D" w:rsidR="001116C9" w:rsidRPr="00B22CAB" w:rsidRDefault="001116C9" w:rsidP="0041155E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915125">
              <w:rPr>
                <w:rFonts w:ascii="Calibri" w:hAnsi="Calibri"/>
                <w:b/>
                <w:sz w:val="18"/>
              </w:rPr>
              <w:t xml:space="preserve">If your company will be donating items for any of the above, contact Michelle Jordan for delivery information at 850-559-6176 or </w:t>
            </w:r>
            <w:hyperlink r:id="rId8" w:history="1">
              <w:r w:rsidRPr="00915125">
                <w:rPr>
                  <w:rStyle w:val="Hyperlink"/>
                  <w:rFonts w:ascii="Calibri" w:hAnsi="Calibri"/>
                  <w:b/>
                  <w:sz w:val="18"/>
                </w:rPr>
                <w:t>fccdvendorteam@myfccd.org</w:t>
              </w:r>
            </w:hyperlink>
          </w:p>
        </w:tc>
      </w:tr>
      <w:tr w:rsidR="00744D82" w:rsidRPr="00627C5E" w14:paraId="71621AD4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D3" w14:textId="19DDB583" w:rsidR="00744D82" w:rsidRPr="00F4331B" w:rsidRDefault="00744D82" w:rsidP="00744D82">
            <w:pPr>
              <w:rPr>
                <w:b/>
                <w:sz w:val="18"/>
              </w:rPr>
            </w:pPr>
            <w:r w:rsidRPr="00915125">
              <w:rPr>
                <w:rFonts w:ascii="Calibri" w:hAnsi="Calibri"/>
                <w:b/>
                <w:sz w:val="28"/>
                <w:u w:val="single"/>
              </w:rPr>
              <w:t>Golf Tournament:</w:t>
            </w:r>
            <w:r w:rsidRPr="00915125">
              <w:rPr>
                <w:rFonts w:ascii="Calibri" w:hAnsi="Calibri"/>
                <w:b/>
                <w:sz w:val="22"/>
                <w:u w:val="single"/>
              </w:rPr>
              <w:t xml:space="preserve"> </w:t>
            </w:r>
            <w:r w:rsidRPr="00915125">
              <w:rPr>
                <w:rFonts w:ascii="Calibri" w:hAnsi="Calibri"/>
                <w:b/>
                <w:sz w:val="20"/>
              </w:rPr>
              <w:t>The institute golf tournament is scheduled for Monday, August 2</w:t>
            </w:r>
            <w:r w:rsidR="00DB42A7"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z w:val="20"/>
              </w:rPr>
              <w:t>, 202</w:t>
            </w:r>
            <w:r w:rsidR="00DB42A7">
              <w:rPr>
                <w:rFonts w:ascii="Calibri" w:hAnsi="Calibri"/>
                <w:b/>
                <w:sz w:val="20"/>
              </w:rPr>
              <w:t>2</w:t>
            </w:r>
            <w:r w:rsidRPr="00915125">
              <w:rPr>
                <w:rFonts w:ascii="Calibri" w:hAnsi="Calibri"/>
                <w:b/>
                <w:sz w:val="20"/>
              </w:rPr>
              <w:t xml:space="preserve"> at the </w:t>
            </w:r>
            <w:r w:rsidR="00DB42A7" w:rsidRPr="00DB42A7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Bay Point Resort Golf Club located at 4701 Bay Point Rd, Panama City Beach, FL 32408</w:t>
            </w:r>
            <w:r w:rsidRPr="00DB42A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915125">
              <w:rPr>
                <w:rFonts w:ascii="Calibri" w:hAnsi="Calibri"/>
                <w:b/>
                <w:sz w:val="20"/>
              </w:rPr>
              <w:t xml:space="preserve">  Please check our website for more information: </w:t>
            </w:r>
            <w:hyperlink r:id="rId9" w:history="1">
              <w:r w:rsidRPr="00915125">
                <w:rPr>
                  <w:rStyle w:val="Hyperlink"/>
                  <w:b/>
                  <w:sz w:val="18"/>
                  <w:highlight w:val="yellow"/>
                </w:rPr>
                <w:t>https://myfccd.org/</w:t>
              </w:r>
            </w:hyperlink>
          </w:p>
        </w:tc>
      </w:tr>
      <w:tr w:rsidR="00744D82" w:rsidRPr="00627C5E" w14:paraId="71621AD6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0070C0"/>
            <w:vAlign w:val="center"/>
          </w:tcPr>
          <w:p w14:paraId="71621AD5" w14:textId="4CEC1058" w:rsidR="00744D82" w:rsidRPr="00627C5E" w:rsidRDefault="00744D82" w:rsidP="00744D82">
            <w:pPr>
              <w:jc w:val="center"/>
              <w:rPr>
                <w:rFonts w:ascii="Calibri" w:hAnsi="Calibri"/>
                <w:b/>
                <w:color w:val="95B3D7" w:themeColor="accent1" w:themeTint="99"/>
                <w:sz w:val="18"/>
              </w:rPr>
            </w:pPr>
          </w:p>
        </w:tc>
      </w:tr>
      <w:tr w:rsidR="00744D82" w:rsidRPr="00B22CAB" w14:paraId="71621AFD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C00000"/>
            <w:vAlign w:val="center"/>
          </w:tcPr>
          <w:p w14:paraId="71621AFC" w14:textId="77777777" w:rsidR="00744D82" w:rsidRPr="00B22CAB" w:rsidRDefault="00744D82" w:rsidP="00744D82">
            <w:pPr>
              <w:pStyle w:val="Heading2"/>
              <w:rPr>
                <w:rFonts w:ascii="Calibri" w:hAnsi="Calibri"/>
                <w:color w:val="FFFFFF"/>
              </w:rPr>
            </w:pPr>
            <w:r w:rsidRPr="00627C5E">
              <w:rPr>
                <w:rFonts w:ascii="Calibri" w:hAnsi="Calibri"/>
                <w:color w:val="FFFFFF"/>
                <w:sz w:val="24"/>
              </w:rPr>
              <w:t>EXHIBITOR FCCD contact Information</w:t>
            </w:r>
          </w:p>
        </w:tc>
      </w:tr>
      <w:tr w:rsidR="00744D82" w:rsidRPr="00F5648A" w14:paraId="71621B01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3747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FE" w14:textId="77777777" w:rsidR="00744D82" w:rsidRPr="00F5648A" w:rsidRDefault="00744D82" w:rsidP="00744D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>Michelle Jordan</w:t>
            </w:r>
          </w:p>
        </w:tc>
        <w:tc>
          <w:tcPr>
            <w:tcW w:w="3813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FF" w14:textId="77777777" w:rsidR="00744D82" w:rsidRPr="00F5648A" w:rsidRDefault="001E3AB9" w:rsidP="00744D82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10" w:history="1">
              <w:r w:rsidR="00744D82" w:rsidRPr="00275E7E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fccdvendorteam@myfccd.org</w:t>
              </w:r>
            </w:hyperlink>
          </w:p>
        </w:tc>
        <w:tc>
          <w:tcPr>
            <w:tcW w:w="43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B00" w14:textId="77777777" w:rsidR="00744D82" w:rsidRPr="00F5648A" w:rsidRDefault="00744D82" w:rsidP="00744D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 xml:space="preserve"> 850-559-6176</w:t>
            </w:r>
          </w:p>
        </w:tc>
      </w:tr>
      <w:tr w:rsidR="00744D82" w:rsidRPr="00B22CAB" w14:paraId="71621B09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3747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06" w14:textId="77777777" w:rsidR="00744D82" w:rsidRPr="00F5648A" w:rsidRDefault="00744D82" w:rsidP="00744D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>Hope Simpson</w:t>
            </w:r>
          </w:p>
        </w:tc>
        <w:tc>
          <w:tcPr>
            <w:tcW w:w="3813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07" w14:textId="77777777" w:rsidR="00744D82" w:rsidRPr="00916DC4" w:rsidRDefault="001E3AB9" w:rsidP="00744D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hyperlink r:id="rId11" w:history="1">
              <w:r w:rsidR="00744D82" w:rsidRPr="00275E7E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fccdvendorteam@myfccd.org</w:t>
              </w:r>
            </w:hyperlink>
          </w:p>
        </w:tc>
        <w:tc>
          <w:tcPr>
            <w:tcW w:w="43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B08" w14:textId="31F41AA7" w:rsidR="00744D82" w:rsidRPr="00F5648A" w:rsidRDefault="00744D82" w:rsidP="00744D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 xml:space="preserve"> 407-836-</w:t>
            </w:r>
            <w:r w:rsidR="00DD2FC7">
              <w:rPr>
                <w:rFonts w:ascii="Calibri" w:hAnsi="Calibri"/>
                <w:b/>
                <w:sz w:val="20"/>
                <w:szCs w:val="20"/>
              </w:rPr>
              <w:t>3044</w:t>
            </w:r>
          </w:p>
        </w:tc>
      </w:tr>
      <w:tr w:rsidR="00744D82" w:rsidRPr="00B22CAB" w14:paraId="71621B0B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0070C0"/>
            <w:vAlign w:val="center"/>
          </w:tcPr>
          <w:p w14:paraId="71621B0A" w14:textId="77777777" w:rsidR="00744D82" w:rsidRPr="00B22CAB" w:rsidRDefault="00744D82" w:rsidP="00744D82">
            <w:pPr>
              <w:pStyle w:val="Heading2"/>
              <w:rPr>
                <w:rFonts w:ascii="Calibri" w:hAnsi="Calibri"/>
                <w:color w:val="FFFFFF"/>
              </w:rPr>
            </w:pPr>
            <w:r w:rsidRPr="00627C5E">
              <w:rPr>
                <w:rFonts w:ascii="Calibri" w:hAnsi="Calibri"/>
                <w:color w:val="FFFFFF"/>
                <w:sz w:val="24"/>
              </w:rPr>
              <w:t>Payment Options</w:t>
            </w:r>
          </w:p>
        </w:tc>
      </w:tr>
      <w:tr w:rsidR="00744D82" w:rsidRPr="00B22CAB" w14:paraId="71621B0F" w14:textId="77777777" w:rsidTr="00F56BC5">
        <w:tblPrEx>
          <w:jc w:val="left"/>
        </w:tblPrEx>
        <w:trPr>
          <w:gridAfter w:val="1"/>
          <w:wAfter w:w="16" w:type="dxa"/>
          <w:trHeight w:val="840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B0C" w14:textId="42B8CBF0" w:rsidR="00744D82" w:rsidRPr="00915125" w:rsidRDefault="00744D82" w:rsidP="00DB42A7">
            <w:pPr>
              <w:jc w:val="center"/>
              <w:rPr>
                <w:rFonts w:ascii="Calibri" w:hAnsi="Calibri"/>
                <w:b/>
                <w:sz w:val="18"/>
              </w:rPr>
            </w:pPr>
            <w:r w:rsidRPr="00915125">
              <w:rPr>
                <w:rFonts w:ascii="Calibri" w:hAnsi="Calibri"/>
                <w:b/>
                <w:sz w:val="18"/>
              </w:rPr>
              <w:t xml:space="preserve">FCCD would appreciate payment in full.  If that is not possible, a </w:t>
            </w:r>
            <w:r w:rsidRPr="00915125">
              <w:rPr>
                <w:rFonts w:ascii="Calibri" w:hAnsi="Calibri"/>
                <w:b/>
                <w:sz w:val="18"/>
                <w:u w:val="single"/>
              </w:rPr>
              <w:t>deposit minimum of $400</w:t>
            </w:r>
            <w:r w:rsidRPr="00915125">
              <w:rPr>
                <w:rFonts w:ascii="Calibri" w:hAnsi="Calibri"/>
                <w:b/>
                <w:sz w:val="18"/>
              </w:rPr>
              <w:t xml:space="preserve"> is required with your agreement</w:t>
            </w:r>
            <w:r>
              <w:rPr>
                <w:rFonts w:ascii="Calibri" w:hAnsi="Calibri"/>
                <w:b/>
                <w:sz w:val="18"/>
              </w:rPr>
              <w:t xml:space="preserve"> by </w:t>
            </w:r>
            <w:r w:rsidRPr="00915125">
              <w:rPr>
                <w:rFonts w:ascii="Calibri" w:hAnsi="Calibri"/>
                <w:b/>
                <w:color w:val="C00000"/>
                <w:sz w:val="18"/>
              </w:rPr>
              <w:t xml:space="preserve">July </w:t>
            </w:r>
            <w:r w:rsidR="00DB42A7">
              <w:rPr>
                <w:rFonts w:ascii="Calibri" w:hAnsi="Calibri"/>
                <w:b/>
                <w:color w:val="C00000"/>
                <w:sz w:val="18"/>
              </w:rPr>
              <w:t>22</w:t>
            </w:r>
            <w:r w:rsidRPr="00915125">
              <w:rPr>
                <w:rFonts w:ascii="Calibri" w:hAnsi="Calibri"/>
                <w:b/>
                <w:color w:val="C00000"/>
                <w:sz w:val="18"/>
              </w:rPr>
              <w:t>, 202</w:t>
            </w:r>
            <w:r w:rsidR="00DB42A7">
              <w:rPr>
                <w:rFonts w:ascii="Calibri" w:hAnsi="Calibri"/>
                <w:b/>
                <w:color w:val="C00000"/>
                <w:sz w:val="18"/>
              </w:rPr>
              <w:t>2</w:t>
            </w:r>
            <w:r w:rsidR="0052028E">
              <w:rPr>
                <w:rFonts w:ascii="Calibri" w:hAnsi="Calibri"/>
                <w:b/>
                <w:color w:val="C00000"/>
                <w:sz w:val="18"/>
              </w:rPr>
              <w:t>,</w:t>
            </w:r>
            <w:r w:rsidRPr="00915125">
              <w:rPr>
                <w:rFonts w:ascii="Calibri" w:hAnsi="Calibri"/>
                <w:b/>
                <w:color w:val="C00000"/>
                <w:sz w:val="18"/>
              </w:rPr>
              <w:t xml:space="preserve"> </w:t>
            </w:r>
            <w:r w:rsidRPr="00915125">
              <w:rPr>
                <w:rFonts w:ascii="Calibri" w:hAnsi="Calibri"/>
                <w:b/>
                <w:sz w:val="18"/>
              </w:rPr>
              <w:t xml:space="preserve">with full payment of </w:t>
            </w:r>
            <w:r w:rsidRPr="00915125">
              <w:rPr>
                <w:rFonts w:ascii="Calibri" w:hAnsi="Calibri"/>
                <w:b/>
                <w:color w:val="C00000"/>
                <w:sz w:val="18"/>
              </w:rPr>
              <w:t xml:space="preserve">balance due no later than August </w:t>
            </w:r>
            <w:r w:rsidR="00DB42A7">
              <w:rPr>
                <w:rFonts w:ascii="Calibri" w:hAnsi="Calibri"/>
                <w:b/>
                <w:color w:val="C00000"/>
                <w:sz w:val="18"/>
              </w:rPr>
              <w:t>5</w:t>
            </w:r>
            <w:r w:rsidRPr="00915125">
              <w:rPr>
                <w:rFonts w:ascii="Calibri" w:hAnsi="Calibri"/>
                <w:b/>
                <w:color w:val="C00000"/>
                <w:sz w:val="18"/>
              </w:rPr>
              <w:t>, 202</w:t>
            </w:r>
            <w:r w:rsidR="00DB42A7">
              <w:rPr>
                <w:rFonts w:ascii="Calibri" w:hAnsi="Calibri"/>
                <w:b/>
                <w:color w:val="C00000"/>
                <w:sz w:val="18"/>
              </w:rPr>
              <w:t>2</w:t>
            </w:r>
            <w:r w:rsidRPr="00915125">
              <w:rPr>
                <w:rFonts w:ascii="Calibri" w:hAnsi="Calibri"/>
                <w:b/>
                <w:sz w:val="18"/>
              </w:rPr>
              <w:t>.</w:t>
            </w:r>
          </w:p>
          <w:p w14:paraId="71621B0D" w14:textId="4674884F" w:rsidR="00744D82" w:rsidRPr="00103190" w:rsidRDefault="00744D82" w:rsidP="00DB42A7">
            <w:pPr>
              <w:jc w:val="center"/>
              <w:rPr>
                <w:rFonts w:ascii="Calibri" w:hAnsi="Calibri"/>
                <w:b/>
                <w:sz w:val="24"/>
              </w:rPr>
            </w:pPr>
            <w:r w:rsidRPr="00103190">
              <w:rPr>
                <w:rFonts w:ascii="Calibri" w:hAnsi="Calibri"/>
                <w:b/>
                <w:sz w:val="24"/>
              </w:rPr>
              <w:t xml:space="preserve">Please return a copy of this form with your payment to: </w:t>
            </w:r>
            <w:hyperlink r:id="rId12" w:history="1">
              <w:r w:rsidRPr="00103190">
                <w:rPr>
                  <w:rStyle w:val="Hyperlink"/>
                  <w:rFonts w:ascii="Calibri" w:hAnsi="Calibri"/>
                  <w:b/>
                  <w:sz w:val="24"/>
                  <w:highlight w:val="yellow"/>
                </w:rPr>
                <w:t>fccdvendorteam@myfccd.org</w:t>
              </w:r>
            </w:hyperlink>
          </w:p>
          <w:p w14:paraId="71621B0E" w14:textId="7F9E1B88" w:rsidR="00744D82" w:rsidRPr="00915125" w:rsidRDefault="00744D82" w:rsidP="00DB42A7">
            <w:pPr>
              <w:jc w:val="center"/>
              <w:rPr>
                <w:rFonts w:ascii="Calibri" w:hAnsi="Calibri"/>
                <w:b/>
                <w:color w:val="595959"/>
                <w:sz w:val="22"/>
                <w:szCs w:val="22"/>
              </w:rPr>
            </w:pPr>
            <w:r w:rsidRPr="00915125">
              <w:rPr>
                <w:rFonts w:ascii="Calibri" w:hAnsi="Calibri"/>
                <w:b/>
                <w:sz w:val="22"/>
                <w:szCs w:val="22"/>
              </w:rPr>
              <w:t xml:space="preserve">If </w:t>
            </w:r>
            <w:r w:rsidRPr="00915125">
              <w:rPr>
                <w:rFonts w:ascii="Calibri" w:hAnsi="Calibri"/>
                <w:b/>
                <w:sz w:val="22"/>
                <w:szCs w:val="22"/>
                <w:highlight w:val="yellow"/>
              </w:rPr>
              <w:t>paying by check</w:t>
            </w:r>
            <w:r w:rsidRPr="00915125">
              <w:rPr>
                <w:rFonts w:ascii="Calibri" w:hAnsi="Calibri"/>
                <w:b/>
                <w:sz w:val="22"/>
                <w:szCs w:val="22"/>
              </w:rPr>
              <w:t xml:space="preserve"> please make out to FCCD and mail to:   FCCD c/o Christina Crews, 17115 SW 85</w:t>
            </w:r>
            <w:r w:rsidRPr="00915125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Pr="00915125">
              <w:rPr>
                <w:rFonts w:ascii="Calibri" w:hAnsi="Calibri"/>
                <w:b/>
                <w:sz w:val="22"/>
                <w:szCs w:val="22"/>
              </w:rPr>
              <w:t xml:space="preserve"> Lane, Starke FL 32091</w:t>
            </w:r>
          </w:p>
        </w:tc>
      </w:tr>
      <w:tr w:rsidR="00744D82" w:rsidRPr="00B22CAB" w14:paraId="71621B11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621B10" w14:textId="2DDD4A94" w:rsidR="00744D82" w:rsidRPr="00BB3AC4" w:rsidRDefault="00744D82" w:rsidP="00744D82">
            <w:pPr>
              <w:jc w:val="center"/>
              <w:rPr>
                <w:rFonts w:ascii="Calibri" w:hAnsi="Calibri"/>
                <w:b/>
              </w:rPr>
            </w:pPr>
            <w:r w:rsidRPr="00F576E3">
              <w:rPr>
                <w:rFonts w:ascii="Calibri" w:hAnsi="Calibri"/>
                <w:b/>
                <w:sz w:val="18"/>
              </w:rPr>
              <w:t xml:space="preserve">Requests for </w:t>
            </w:r>
            <w:r w:rsidRPr="00F576E3">
              <w:rPr>
                <w:rFonts w:ascii="Calibri" w:hAnsi="Calibri"/>
                <w:b/>
                <w:sz w:val="18"/>
                <w:highlight w:val="yellow"/>
                <w:u w:val="single"/>
              </w:rPr>
              <w:t>refunds</w:t>
            </w:r>
            <w:r w:rsidRPr="00F576E3">
              <w:rPr>
                <w:rFonts w:ascii="Calibri" w:hAnsi="Calibri"/>
                <w:b/>
                <w:sz w:val="18"/>
              </w:rPr>
              <w:t xml:space="preserve"> must be received by </w:t>
            </w:r>
            <w:r w:rsidRPr="00F576E3">
              <w:rPr>
                <w:rFonts w:ascii="Calibri" w:hAnsi="Calibri"/>
                <w:b/>
                <w:sz w:val="18"/>
                <w:u w:val="single"/>
              </w:rPr>
              <w:t xml:space="preserve">August </w:t>
            </w:r>
            <w:r w:rsidR="00DB42A7">
              <w:rPr>
                <w:rFonts w:ascii="Calibri" w:hAnsi="Calibri"/>
                <w:b/>
                <w:sz w:val="18"/>
                <w:u w:val="single"/>
              </w:rPr>
              <w:t>12</w:t>
            </w:r>
            <w:r w:rsidRPr="00F576E3">
              <w:rPr>
                <w:rFonts w:ascii="Calibri" w:hAnsi="Calibri"/>
                <w:b/>
                <w:sz w:val="18"/>
                <w:u w:val="single"/>
              </w:rPr>
              <w:t>, 202</w:t>
            </w:r>
            <w:r w:rsidR="00DB42A7">
              <w:rPr>
                <w:rFonts w:ascii="Calibri" w:hAnsi="Calibri"/>
                <w:b/>
                <w:sz w:val="18"/>
                <w:u w:val="single"/>
              </w:rPr>
              <w:t>2</w:t>
            </w:r>
          </w:p>
        </w:tc>
      </w:tr>
      <w:tr w:rsidR="00744D82" w:rsidRPr="00B22CAB" w14:paraId="71621B18" w14:textId="77777777" w:rsidTr="00F56BC5">
        <w:tblPrEx>
          <w:jc w:val="left"/>
        </w:tblPrEx>
        <w:trPr>
          <w:gridAfter w:val="1"/>
          <w:wAfter w:w="16" w:type="dxa"/>
          <w:trHeight w:val="453"/>
        </w:trPr>
        <w:tc>
          <w:tcPr>
            <w:tcW w:w="180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621B12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Credit Card:</w:t>
            </w:r>
          </w:p>
        </w:tc>
        <w:tc>
          <w:tcPr>
            <w:tcW w:w="1080" w:type="dxa"/>
            <w:gridSpan w:val="2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13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1E3AB9">
              <w:rPr>
                <w:rFonts w:ascii="Calibri" w:hAnsi="Calibri"/>
                <w:b/>
              </w:rPr>
            </w:r>
            <w:r w:rsidR="001E3AB9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Visa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14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1E3AB9">
              <w:rPr>
                <w:rFonts w:ascii="Calibri" w:hAnsi="Calibri"/>
                <w:b/>
              </w:rPr>
            </w:r>
            <w:r w:rsidR="001E3AB9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MasterCard</w:t>
            </w:r>
          </w:p>
        </w:tc>
        <w:tc>
          <w:tcPr>
            <w:tcW w:w="1592" w:type="dxa"/>
            <w:gridSpan w:val="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15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1E3AB9">
              <w:rPr>
                <w:rFonts w:ascii="Calibri" w:hAnsi="Calibri"/>
                <w:b/>
              </w:rPr>
            </w:r>
            <w:r w:rsidR="001E3AB9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American Express</w:t>
            </w:r>
          </w:p>
        </w:tc>
        <w:tc>
          <w:tcPr>
            <w:tcW w:w="1015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16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1E3AB9">
              <w:rPr>
                <w:rFonts w:ascii="Calibri" w:hAnsi="Calibri"/>
                <w:b/>
              </w:rPr>
            </w:r>
            <w:r w:rsidR="001E3AB9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Discover</w:t>
            </w:r>
          </w:p>
        </w:tc>
        <w:tc>
          <w:tcPr>
            <w:tcW w:w="4593" w:type="dxa"/>
            <w:gridSpan w:val="1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B17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1E3AB9">
              <w:rPr>
                <w:rFonts w:ascii="Calibri" w:hAnsi="Calibri"/>
                <w:b/>
              </w:rPr>
            </w:r>
            <w:r w:rsidR="001E3AB9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Check payable to FCCD</w:t>
            </w:r>
          </w:p>
        </w:tc>
      </w:tr>
      <w:tr w:rsidR="00744D82" w:rsidRPr="00B22CAB" w14:paraId="71621B1D" w14:textId="77777777" w:rsidTr="00F56BC5">
        <w:tblPrEx>
          <w:jc w:val="left"/>
        </w:tblPrEx>
        <w:trPr>
          <w:gridAfter w:val="1"/>
          <w:wAfter w:w="16" w:type="dxa"/>
          <w:trHeight w:val="336"/>
        </w:trPr>
        <w:tc>
          <w:tcPr>
            <w:tcW w:w="1800" w:type="dxa"/>
            <w:gridSpan w:val="3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14:paraId="71621B19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on Card:</w:t>
            </w:r>
            <w:r w:rsidRPr="00BB3AC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80" w:type="dxa"/>
            <w:gridSpan w:val="11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14:paraId="71621B1A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</w:t>
            </w:r>
          </w:p>
        </w:tc>
        <w:tc>
          <w:tcPr>
            <w:tcW w:w="1260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1B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 Number:</w:t>
            </w:r>
          </w:p>
        </w:tc>
        <w:tc>
          <w:tcPr>
            <w:tcW w:w="3240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1C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744D82" w:rsidRPr="00B22CAB" w14:paraId="71621B20" w14:textId="77777777" w:rsidTr="00F56BC5">
        <w:tblPrEx>
          <w:jc w:val="left"/>
        </w:tblPrEx>
        <w:trPr>
          <w:gridAfter w:val="1"/>
          <w:wAfter w:w="16" w:type="dxa"/>
          <w:trHeight w:val="408"/>
        </w:trPr>
        <w:tc>
          <w:tcPr>
            <w:tcW w:w="1800" w:type="dxa"/>
            <w:gridSpan w:val="3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14:paraId="71621B1E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Billing Address of Card:</w:t>
            </w:r>
          </w:p>
        </w:tc>
        <w:tc>
          <w:tcPr>
            <w:tcW w:w="10080" w:type="dxa"/>
            <w:gridSpan w:val="23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14:paraId="71621B1F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</w:t>
            </w:r>
          </w:p>
        </w:tc>
      </w:tr>
      <w:tr w:rsidR="00744D82" w:rsidRPr="00B22CAB" w14:paraId="71621B27" w14:textId="77777777" w:rsidTr="00F56BC5">
        <w:tblPrEx>
          <w:jc w:val="left"/>
        </w:tblPrEx>
        <w:trPr>
          <w:gridAfter w:val="1"/>
          <w:wAfter w:w="16" w:type="dxa"/>
          <w:trHeight w:val="471"/>
        </w:trPr>
        <w:tc>
          <w:tcPr>
            <w:tcW w:w="1346" w:type="dxa"/>
            <w:gridSpan w:val="2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14:paraId="71621B21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Card Number: </w:t>
            </w:r>
          </w:p>
        </w:tc>
        <w:tc>
          <w:tcPr>
            <w:tcW w:w="3334" w:type="dxa"/>
            <w:gridSpan w:val="6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</w:tcPr>
          <w:p w14:paraId="71621B22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</w:t>
            </w:r>
          </w:p>
        </w:tc>
        <w:tc>
          <w:tcPr>
            <w:tcW w:w="1592" w:type="dxa"/>
            <w:gridSpan w:val="3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14:paraId="71621B23" w14:textId="77777777" w:rsidR="00744D82" w:rsidRPr="00BB3AC4" w:rsidRDefault="00744D82" w:rsidP="00744D82">
            <w:pPr>
              <w:ind w:left="-84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Expiration Date:</w:t>
            </w:r>
          </w:p>
        </w:tc>
        <w:tc>
          <w:tcPr>
            <w:tcW w:w="3134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24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25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Amount:</w:t>
            </w:r>
          </w:p>
        </w:tc>
        <w:tc>
          <w:tcPr>
            <w:tcW w:w="1664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26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</w:t>
            </w: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744D82" w:rsidRPr="00B22CAB" w14:paraId="71621B2A" w14:textId="77777777" w:rsidTr="00F56BC5">
        <w:tblPrEx>
          <w:jc w:val="left"/>
        </w:tblPrEx>
        <w:trPr>
          <w:gridAfter w:val="1"/>
          <w:wAfter w:w="16" w:type="dxa"/>
          <w:trHeight w:val="426"/>
        </w:trPr>
        <w:tc>
          <w:tcPr>
            <w:tcW w:w="1346" w:type="dxa"/>
            <w:gridSpan w:val="2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14:paraId="71621B28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A47755">
              <w:rPr>
                <w:rFonts w:ascii="Calibri" w:hAnsi="Calibri"/>
                <w:b/>
                <w:highlight w:val="yellow"/>
              </w:rPr>
              <w:t>CVV#:</w:t>
            </w:r>
            <w:r w:rsidRPr="00BB3AC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0534" w:type="dxa"/>
            <w:gridSpan w:val="24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14:paraId="71621B29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                                           Email address (if different from above):  </w:t>
            </w: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744D82" w:rsidRPr="00B22CAB" w14:paraId="71621B2D" w14:textId="77777777" w:rsidTr="00F56BC5">
        <w:tblPrEx>
          <w:jc w:val="left"/>
        </w:tblPrEx>
        <w:trPr>
          <w:trHeight w:val="633"/>
        </w:trPr>
        <w:tc>
          <w:tcPr>
            <w:tcW w:w="4680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2B" w14:textId="2AE36BE0" w:rsidR="00744D82" w:rsidRPr="00BB3AC4" w:rsidRDefault="00744D82" w:rsidP="00744D8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Signature as </w:t>
            </w:r>
            <w:r w:rsidR="00687380">
              <w:rPr>
                <w:rFonts w:ascii="Calibri" w:hAnsi="Calibri"/>
                <w:b/>
              </w:rPr>
              <w:t>it</w:t>
            </w:r>
            <w:r w:rsidRPr="00BB3AC4">
              <w:rPr>
                <w:rFonts w:ascii="Calibri" w:hAnsi="Calibri"/>
                <w:b/>
              </w:rPr>
              <w:t xml:space="preserve"> appears on card:</w:t>
            </w:r>
          </w:p>
        </w:tc>
        <w:tc>
          <w:tcPr>
            <w:tcW w:w="7216" w:type="dxa"/>
            <w:gridSpan w:val="19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2C" w14:textId="77777777" w:rsidR="00744D82" w:rsidRPr="00BB3AC4" w:rsidRDefault="00744D82" w:rsidP="00744D82">
            <w:pPr>
              <w:rPr>
                <w:rFonts w:ascii="Calibri" w:hAnsi="Calibri"/>
                <w:b/>
              </w:rPr>
            </w:pPr>
          </w:p>
        </w:tc>
      </w:tr>
    </w:tbl>
    <w:p w14:paraId="71621B2E" w14:textId="77777777" w:rsidR="008F2CD9" w:rsidRPr="00F5648A" w:rsidRDefault="00B47843" w:rsidP="008F2CD9">
      <w:pPr>
        <w:jc w:val="center"/>
        <w:rPr>
          <w:rFonts w:ascii="Calibri" w:hAnsi="Calibri"/>
          <w:b/>
          <w:i/>
          <w:sz w:val="20"/>
        </w:rPr>
      </w:pPr>
      <w:r w:rsidRPr="00F5648A">
        <w:rPr>
          <w:rFonts w:ascii="Calibri" w:hAnsi="Calibri"/>
          <w:b/>
          <w:i/>
          <w:sz w:val="20"/>
        </w:rPr>
        <w:t>Thank you for supporting FCCD</w:t>
      </w:r>
    </w:p>
    <w:p w14:paraId="207C3E56" w14:textId="33874277" w:rsidR="00D52CAB" w:rsidRDefault="00B47843" w:rsidP="00F576E3">
      <w:pPr>
        <w:jc w:val="center"/>
        <w:rPr>
          <w:rFonts w:ascii="Calibri" w:hAnsi="Calibri"/>
          <w:b/>
          <w:sz w:val="20"/>
        </w:rPr>
      </w:pPr>
      <w:r w:rsidRPr="00F5648A">
        <w:rPr>
          <w:rFonts w:ascii="Calibri" w:hAnsi="Calibri"/>
          <w:b/>
          <w:sz w:val="20"/>
        </w:rPr>
        <w:t>FEI #591665573</w:t>
      </w:r>
    </w:p>
    <w:sectPr w:rsidR="00D52CAB" w:rsidSect="008762F6">
      <w:pgSz w:w="12240" w:h="15840" w:code="1"/>
      <w:pgMar w:top="18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A0937"/>
    <w:multiLevelType w:val="hybridMultilevel"/>
    <w:tmpl w:val="3B686F22"/>
    <w:lvl w:ilvl="0" w:tplc="DBA4C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B452F"/>
    <w:multiLevelType w:val="hybridMultilevel"/>
    <w:tmpl w:val="D96C9776"/>
    <w:lvl w:ilvl="0" w:tplc="DBA4C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36B1E"/>
    <w:multiLevelType w:val="hybridMultilevel"/>
    <w:tmpl w:val="45486020"/>
    <w:lvl w:ilvl="0" w:tplc="E572CC4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E597FD9"/>
    <w:multiLevelType w:val="hybridMultilevel"/>
    <w:tmpl w:val="3EB05EA8"/>
    <w:lvl w:ilvl="0" w:tplc="D4C63046">
      <w:start w:val="2"/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33"/>
    <w:rsid w:val="00004E89"/>
    <w:rsid w:val="00006692"/>
    <w:rsid w:val="00006AD2"/>
    <w:rsid w:val="000071F7"/>
    <w:rsid w:val="000139B1"/>
    <w:rsid w:val="0002423B"/>
    <w:rsid w:val="0002798A"/>
    <w:rsid w:val="000357EB"/>
    <w:rsid w:val="000406CB"/>
    <w:rsid w:val="000510BC"/>
    <w:rsid w:val="000515BE"/>
    <w:rsid w:val="0008159E"/>
    <w:rsid w:val="00083002"/>
    <w:rsid w:val="00087B85"/>
    <w:rsid w:val="00092C32"/>
    <w:rsid w:val="000A01F1"/>
    <w:rsid w:val="000A642C"/>
    <w:rsid w:val="000C1163"/>
    <w:rsid w:val="000D2539"/>
    <w:rsid w:val="000F1422"/>
    <w:rsid w:val="000F2DF4"/>
    <w:rsid w:val="000F5789"/>
    <w:rsid w:val="000F6783"/>
    <w:rsid w:val="00101D71"/>
    <w:rsid w:val="00103190"/>
    <w:rsid w:val="001116C9"/>
    <w:rsid w:val="00120C95"/>
    <w:rsid w:val="00127669"/>
    <w:rsid w:val="0013148F"/>
    <w:rsid w:val="0014134B"/>
    <w:rsid w:val="0014663E"/>
    <w:rsid w:val="001675A0"/>
    <w:rsid w:val="001713E8"/>
    <w:rsid w:val="0017248A"/>
    <w:rsid w:val="001740AB"/>
    <w:rsid w:val="00180664"/>
    <w:rsid w:val="0018304A"/>
    <w:rsid w:val="00186C30"/>
    <w:rsid w:val="00190380"/>
    <w:rsid w:val="001A0659"/>
    <w:rsid w:val="001A35C2"/>
    <w:rsid w:val="001A362E"/>
    <w:rsid w:val="001B0568"/>
    <w:rsid w:val="001B6F59"/>
    <w:rsid w:val="001C0DFA"/>
    <w:rsid w:val="001C3ABA"/>
    <w:rsid w:val="001D61F2"/>
    <w:rsid w:val="001E15C2"/>
    <w:rsid w:val="001E1B1D"/>
    <w:rsid w:val="001E3AB9"/>
    <w:rsid w:val="001F790E"/>
    <w:rsid w:val="00202B3E"/>
    <w:rsid w:val="00207882"/>
    <w:rsid w:val="002123A6"/>
    <w:rsid w:val="0022598E"/>
    <w:rsid w:val="002263C5"/>
    <w:rsid w:val="00226B87"/>
    <w:rsid w:val="00230F30"/>
    <w:rsid w:val="00237F8A"/>
    <w:rsid w:val="00244BCA"/>
    <w:rsid w:val="00250014"/>
    <w:rsid w:val="0026048E"/>
    <w:rsid w:val="00261C9C"/>
    <w:rsid w:val="002736B8"/>
    <w:rsid w:val="00275253"/>
    <w:rsid w:val="00275BB5"/>
    <w:rsid w:val="00277CF7"/>
    <w:rsid w:val="0028077B"/>
    <w:rsid w:val="00286F6A"/>
    <w:rsid w:val="00291C8C"/>
    <w:rsid w:val="002A1ECE"/>
    <w:rsid w:val="002A2510"/>
    <w:rsid w:val="002B27FD"/>
    <w:rsid w:val="002B2CE0"/>
    <w:rsid w:val="002B3859"/>
    <w:rsid w:val="002B4D1D"/>
    <w:rsid w:val="002C10B1"/>
    <w:rsid w:val="002C26AC"/>
    <w:rsid w:val="002D0D1C"/>
    <w:rsid w:val="002D222A"/>
    <w:rsid w:val="002F3FBE"/>
    <w:rsid w:val="00302FDD"/>
    <w:rsid w:val="003076FD"/>
    <w:rsid w:val="00317005"/>
    <w:rsid w:val="0031758B"/>
    <w:rsid w:val="00330D53"/>
    <w:rsid w:val="00334CD5"/>
    <w:rsid w:val="00335259"/>
    <w:rsid w:val="0034573D"/>
    <w:rsid w:val="00350521"/>
    <w:rsid w:val="00353B31"/>
    <w:rsid w:val="003576D7"/>
    <w:rsid w:val="003816D7"/>
    <w:rsid w:val="003929F1"/>
    <w:rsid w:val="00393E55"/>
    <w:rsid w:val="003A1B63"/>
    <w:rsid w:val="003A41A1"/>
    <w:rsid w:val="003A52CB"/>
    <w:rsid w:val="003B2326"/>
    <w:rsid w:val="003B6588"/>
    <w:rsid w:val="003B7D5C"/>
    <w:rsid w:val="003C53F8"/>
    <w:rsid w:val="003D5C32"/>
    <w:rsid w:val="003E11D5"/>
    <w:rsid w:val="003F37BE"/>
    <w:rsid w:val="00400A02"/>
    <w:rsid w:val="0040207F"/>
    <w:rsid w:val="004024E1"/>
    <w:rsid w:val="00407FDA"/>
    <w:rsid w:val="0041155E"/>
    <w:rsid w:val="0041191A"/>
    <w:rsid w:val="00421AEA"/>
    <w:rsid w:val="00424A5C"/>
    <w:rsid w:val="00427EC1"/>
    <w:rsid w:val="0043597A"/>
    <w:rsid w:val="00437ED0"/>
    <w:rsid w:val="00440CD8"/>
    <w:rsid w:val="00443837"/>
    <w:rsid w:val="00450F66"/>
    <w:rsid w:val="00451354"/>
    <w:rsid w:val="00461739"/>
    <w:rsid w:val="00464606"/>
    <w:rsid w:val="00467865"/>
    <w:rsid w:val="00475D70"/>
    <w:rsid w:val="00484C5C"/>
    <w:rsid w:val="0048685F"/>
    <w:rsid w:val="00495456"/>
    <w:rsid w:val="00496962"/>
    <w:rsid w:val="004977DA"/>
    <w:rsid w:val="004A1437"/>
    <w:rsid w:val="004A4198"/>
    <w:rsid w:val="004A54EA"/>
    <w:rsid w:val="004A6641"/>
    <w:rsid w:val="004B0578"/>
    <w:rsid w:val="004B10E3"/>
    <w:rsid w:val="004C2D00"/>
    <w:rsid w:val="004C504F"/>
    <w:rsid w:val="004E30FB"/>
    <w:rsid w:val="004E34C6"/>
    <w:rsid w:val="004E6700"/>
    <w:rsid w:val="004F62AD"/>
    <w:rsid w:val="00501AE8"/>
    <w:rsid w:val="00501E09"/>
    <w:rsid w:val="00504B65"/>
    <w:rsid w:val="00510BE0"/>
    <w:rsid w:val="005114CE"/>
    <w:rsid w:val="00512169"/>
    <w:rsid w:val="00513F9D"/>
    <w:rsid w:val="0052028E"/>
    <w:rsid w:val="0052122B"/>
    <w:rsid w:val="005236A0"/>
    <w:rsid w:val="00532004"/>
    <w:rsid w:val="00532E5B"/>
    <w:rsid w:val="00544DCC"/>
    <w:rsid w:val="005557F6"/>
    <w:rsid w:val="00556394"/>
    <w:rsid w:val="00562501"/>
    <w:rsid w:val="0056341F"/>
    <w:rsid w:val="00563778"/>
    <w:rsid w:val="00563C2A"/>
    <w:rsid w:val="00575316"/>
    <w:rsid w:val="005A039E"/>
    <w:rsid w:val="005B2D66"/>
    <w:rsid w:val="005B4AE2"/>
    <w:rsid w:val="005C3B10"/>
    <w:rsid w:val="005D1269"/>
    <w:rsid w:val="005E120E"/>
    <w:rsid w:val="005E63CC"/>
    <w:rsid w:val="005F2D35"/>
    <w:rsid w:val="005F4797"/>
    <w:rsid w:val="005F6DE9"/>
    <w:rsid w:val="005F6E87"/>
    <w:rsid w:val="005F7F4A"/>
    <w:rsid w:val="00601460"/>
    <w:rsid w:val="006034FD"/>
    <w:rsid w:val="0061252B"/>
    <w:rsid w:val="00613129"/>
    <w:rsid w:val="00617C65"/>
    <w:rsid w:val="00623882"/>
    <w:rsid w:val="00627A44"/>
    <w:rsid w:val="00627C5E"/>
    <w:rsid w:val="006310CD"/>
    <w:rsid w:val="00631D7A"/>
    <w:rsid w:val="00632164"/>
    <w:rsid w:val="00647E32"/>
    <w:rsid w:val="00652199"/>
    <w:rsid w:val="00663149"/>
    <w:rsid w:val="0066509E"/>
    <w:rsid w:val="00667665"/>
    <w:rsid w:val="00675023"/>
    <w:rsid w:val="00687380"/>
    <w:rsid w:val="00690207"/>
    <w:rsid w:val="0069179E"/>
    <w:rsid w:val="006A758B"/>
    <w:rsid w:val="006B03DA"/>
    <w:rsid w:val="006B3819"/>
    <w:rsid w:val="006B5A12"/>
    <w:rsid w:val="006D2635"/>
    <w:rsid w:val="006D5C6F"/>
    <w:rsid w:val="006D624F"/>
    <w:rsid w:val="006D779C"/>
    <w:rsid w:val="006E0EB5"/>
    <w:rsid w:val="006E2CCD"/>
    <w:rsid w:val="006E4F63"/>
    <w:rsid w:val="006E729E"/>
    <w:rsid w:val="006E75C2"/>
    <w:rsid w:val="00700436"/>
    <w:rsid w:val="00703B68"/>
    <w:rsid w:val="007043F7"/>
    <w:rsid w:val="007216C5"/>
    <w:rsid w:val="00727FD1"/>
    <w:rsid w:val="007303EC"/>
    <w:rsid w:val="00731462"/>
    <w:rsid w:val="00742D93"/>
    <w:rsid w:val="00744793"/>
    <w:rsid w:val="00744D82"/>
    <w:rsid w:val="00751F29"/>
    <w:rsid w:val="007602AC"/>
    <w:rsid w:val="00770BDC"/>
    <w:rsid w:val="00772EA4"/>
    <w:rsid w:val="00773BDD"/>
    <w:rsid w:val="00774B67"/>
    <w:rsid w:val="00781196"/>
    <w:rsid w:val="00792BB5"/>
    <w:rsid w:val="00793AC6"/>
    <w:rsid w:val="007A6577"/>
    <w:rsid w:val="007A71DE"/>
    <w:rsid w:val="007B199B"/>
    <w:rsid w:val="007B6119"/>
    <w:rsid w:val="007C23E3"/>
    <w:rsid w:val="007C35AA"/>
    <w:rsid w:val="007C7E71"/>
    <w:rsid w:val="007E2A15"/>
    <w:rsid w:val="007E32E7"/>
    <w:rsid w:val="007E3A27"/>
    <w:rsid w:val="007F2D04"/>
    <w:rsid w:val="007F2F94"/>
    <w:rsid w:val="008019A9"/>
    <w:rsid w:val="00810636"/>
    <w:rsid w:val="008107D6"/>
    <w:rsid w:val="008213B7"/>
    <w:rsid w:val="00822C33"/>
    <w:rsid w:val="0083283A"/>
    <w:rsid w:val="008368F5"/>
    <w:rsid w:val="00841645"/>
    <w:rsid w:val="0084732A"/>
    <w:rsid w:val="0085254B"/>
    <w:rsid w:val="00852EC6"/>
    <w:rsid w:val="00855B40"/>
    <w:rsid w:val="0086142A"/>
    <w:rsid w:val="008616DF"/>
    <w:rsid w:val="008762F6"/>
    <w:rsid w:val="00884C7A"/>
    <w:rsid w:val="0088782D"/>
    <w:rsid w:val="00893DD3"/>
    <w:rsid w:val="008A6952"/>
    <w:rsid w:val="008B49D5"/>
    <w:rsid w:val="008B7081"/>
    <w:rsid w:val="008C0D47"/>
    <w:rsid w:val="008D0983"/>
    <w:rsid w:val="008D35AF"/>
    <w:rsid w:val="008D374C"/>
    <w:rsid w:val="008D3BC9"/>
    <w:rsid w:val="008E56A0"/>
    <w:rsid w:val="008E63A4"/>
    <w:rsid w:val="008E72CF"/>
    <w:rsid w:val="008F0984"/>
    <w:rsid w:val="008F0D94"/>
    <w:rsid w:val="008F2CD9"/>
    <w:rsid w:val="00902964"/>
    <w:rsid w:val="0090679F"/>
    <w:rsid w:val="00915125"/>
    <w:rsid w:val="00915232"/>
    <w:rsid w:val="00916822"/>
    <w:rsid w:val="00916DC4"/>
    <w:rsid w:val="009309C4"/>
    <w:rsid w:val="00931961"/>
    <w:rsid w:val="009359A4"/>
    <w:rsid w:val="00936A5B"/>
    <w:rsid w:val="00937437"/>
    <w:rsid w:val="00943903"/>
    <w:rsid w:val="0094790F"/>
    <w:rsid w:val="00957A95"/>
    <w:rsid w:val="00960E83"/>
    <w:rsid w:val="00961C8C"/>
    <w:rsid w:val="009659F2"/>
    <w:rsid w:val="00966B90"/>
    <w:rsid w:val="009737B7"/>
    <w:rsid w:val="009802C4"/>
    <w:rsid w:val="00991793"/>
    <w:rsid w:val="0099400F"/>
    <w:rsid w:val="00995189"/>
    <w:rsid w:val="00995E62"/>
    <w:rsid w:val="009970DA"/>
    <w:rsid w:val="009976D9"/>
    <w:rsid w:val="00997A3E"/>
    <w:rsid w:val="009A0648"/>
    <w:rsid w:val="009A4EA3"/>
    <w:rsid w:val="009A55DC"/>
    <w:rsid w:val="009C148B"/>
    <w:rsid w:val="009C2012"/>
    <w:rsid w:val="009C220D"/>
    <w:rsid w:val="009C32EE"/>
    <w:rsid w:val="009E0F4A"/>
    <w:rsid w:val="009E19A7"/>
    <w:rsid w:val="009E1FE4"/>
    <w:rsid w:val="00A06CCB"/>
    <w:rsid w:val="00A10C88"/>
    <w:rsid w:val="00A10F04"/>
    <w:rsid w:val="00A11A9A"/>
    <w:rsid w:val="00A211B2"/>
    <w:rsid w:val="00A23C5E"/>
    <w:rsid w:val="00A255E4"/>
    <w:rsid w:val="00A26B10"/>
    <w:rsid w:val="00A2727E"/>
    <w:rsid w:val="00A35524"/>
    <w:rsid w:val="00A356FF"/>
    <w:rsid w:val="00A43957"/>
    <w:rsid w:val="00A47755"/>
    <w:rsid w:val="00A6737A"/>
    <w:rsid w:val="00A71D13"/>
    <w:rsid w:val="00A74F99"/>
    <w:rsid w:val="00A82635"/>
    <w:rsid w:val="00A82BA3"/>
    <w:rsid w:val="00A8747B"/>
    <w:rsid w:val="00A877B1"/>
    <w:rsid w:val="00A87BDA"/>
    <w:rsid w:val="00A92012"/>
    <w:rsid w:val="00A93FD1"/>
    <w:rsid w:val="00A94ACC"/>
    <w:rsid w:val="00AA0B9D"/>
    <w:rsid w:val="00AA307E"/>
    <w:rsid w:val="00AB5020"/>
    <w:rsid w:val="00AB7671"/>
    <w:rsid w:val="00AC6DFD"/>
    <w:rsid w:val="00AC7911"/>
    <w:rsid w:val="00AD1B7C"/>
    <w:rsid w:val="00AD566D"/>
    <w:rsid w:val="00AD753E"/>
    <w:rsid w:val="00AE2900"/>
    <w:rsid w:val="00AE3402"/>
    <w:rsid w:val="00AE6B2B"/>
    <w:rsid w:val="00AE6FA4"/>
    <w:rsid w:val="00AF04A3"/>
    <w:rsid w:val="00AF2D79"/>
    <w:rsid w:val="00AF3206"/>
    <w:rsid w:val="00AF4D5F"/>
    <w:rsid w:val="00B02B3B"/>
    <w:rsid w:val="00B03907"/>
    <w:rsid w:val="00B11811"/>
    <w:rsid w:val="00B13B60"/>
    <w:rsid w:val="00B22CAB"/>
    <w:rsid w:val="00B241B1"/>
    <w:rsid w:val="00B311E1"/>
    <w:rsid w:val="00B32F0D"/>
    <w:rsid w:val="00B37B23"/>
    <w:rsid w:val="00B445ED"/>
    <w:rsid w:val="00B46F56"/>
    <w:rsid w:val="00B4735C"/>
    <w:rsid w:val="00B47843"/>
    <w:rsid w:val="00B77CB0"/>
    <w:rsid w:val="00B821AB"/>
    <w:rsid w:val="00B90EC2"/>
    <w:rsid w:val="00BA268F"/>
    <w:rsid w:val="00BB3AC4"/>
    <w:rsid w:val="00BB4109"/>
    <w:rsid w:val="00BC56D1"/>
    <w:rsid w:val="00BD6020"/>
    <w:rsid w:val="00BE1480"/>
    <w:rsid w:val="00BE3480"/>
    <w:rsid w:val="00BE3A74"/>
    <w:rsid w:val="00BF1485"/>
    <w:rsid w:val="00C079CA"/>
    <w:rsid w:val="00C102E4"/>
    <w:rsid w:val="00C11E5B"/>
    <w:rsid w:val="00C133F3"/>
    <w:rsid w:val="00C215FC"/>
    <w:rsid w:val="00C255F7"/>
    <w:rsid w:val="00C25815"/>
    <w:rsid w:val="00C2748B"/>
    <w:rsid w:val="00C32E5F"/>
    <w:rsid w:val="00C46F55"/>
    <w:rsid w:val="00C67741"/>
    <w:rsid w:val="00C70E44"/>
    <w:rsid w:val="00C72BBE"/>
    <w:rsid w:val="00C734F8"/>
    <w:rsid w:val="00C74647"/>
    <w:rsid w:val="00C76039"/>
    <w:rsid w:val="00C76480"/>
    <w:rsid w:val="00C829AD"/>
    <w:rsid w:val="00C83344"/>
    <w:rsid w:val="00C92FD6"/>
    <w:rsid w:val="00C93D0E"/>
    <w:rsid w:val="00CC371C"/>
    <w:rsid w:val="00CC6598"/>
    <w:rsid w:val="00CC6BB1"/>
    <w:rsid w:val="00CC6FDF"/>
    <w:rsid w:val="00CD0E59"/>
    <w:rsid w:val="00CD272D"/>
    <w:rsid w:val="00CE7463"/>
    <w:rsid w:val="00CF11B7"/>
    <w:rsid w:val="00CF6236"/>
    <w:rsid w:val="00D01268"/>
    <w:rsid w:val="00D105E9"/>
    <w:rsid w:val="00D14E73"/>
    <w:rsid w:val="00D16FF1"/>
    <w:rsid w:val="00D17208"/>
    <w:rsid w:val="00D52CAB"/>
    <w:rsid w:val="00D60BA0"/>
    <w:rsid w:val="00D6155E"/>
    <w:rsid w:val="00D622CB"/>
    <w:rsid w:val="00D64050"/>
    <w:rsid w:val="00D77485"/>
    <w:rsid w:val="00D84765"/>
    <w:rsid w:val="00D85DF2"/>
    <w:rsid w:val="00D952DC"/>
    <w:rsid w:val="00DA67D0"/>
    <w:rsid w:val="00DB0AF9"/>
    <w:rsid w:val="00DB42A7"/>
    <w:rsid w:val="00DB45A4"/>
    <w:rsid w:val="00DC24B0"/>
    <w:rsid w:val="00DC35C0"/>
    <w:rsid w:val="00DC47A2"/>
    <w:rsid w:val="00DD2FC7"/>
    <w:rsid w:val="00DD68DC"/>
    <w:rsid w:val="00DE1551"/>
    <w:rsid w:val="00DE7FB7"/>
    <w:rsid w:val="00E03965"/>
    <w:rsid w:val="00E03E1F"/>
    <w:rsid w:val="00E200AB"/>
    <w:rsid w:val="00E20DDA"/>
    <w:rsid w:val="00E23064"/>
    <w:rsid w:val="00E2550A"/>
    <w:rsid w:val="00E32A8B"/>
    <w:rsid w:val="00E36054"/>
    <w:rsid w:val="00E37E7B"/>
    <w:rsid w:val="00E465B0"/>
    <w:rsid w:val="00E46E04"/>
    <w:rsid w:val="00E611CE"/>
    <w:rsid w:val="00E75240"/>
    <w:rsid w:val="00E762B7"/>
    <w:rsid w:val="00E7728A"/>
    <w:rsid w:val="00E87396"/>
    <w:rsid w:val="00E9344C"/>
    <w:rsid w:val="00E97820"/>
    <w:rsid w:val="00EA39AA"/>
    <w:rsid w:val="00EB613D"/>
    <w:rsid w:val="00EC0F61"/>
    <w:rsid w:val="00EC42A3"/>
    <w:rsid w:val="00ED20E1"/>
    <w:rsid w:val="00ED3C0C"/>
    <w:rsid w:val="00EF0FB7"/>
    <w:rsid w:val="00EF71F9"/>
    <w:rsid w:val="00EF7F81"/>
    <w:rsid w:val="00F03FC7"/>
    <w:rsid w:val="00F06574"/>
    <w:rsid w:val="00F07933"/>
    <w:rsid w:val="00F10D9B"/>
    <w:rsid w:val="00F15347"/>
    <w:rsid w:val="00F15801"/>
    <w:rsid w:val="00F15894"/>
    <w:rsid w:val="00F231C0"/>
    <w:rsid w:val="00F249C3"/>
    <w:rsid w:val="00F4167A"/>
    <w:rsid w:val="00F4331B"/>
    <w:rsid w:val="00F47A06"/>
    <w:rsid w:val="00F5648A"/>
    <w:rsid w:val="00F56BC5"/>
    <w:rsid w:val="00F576E3"/>
    <w:rsid w:val="00F620AD"/>
    <w:rsid w:val="00F67F72"/>
    <w:rsid w:val="00F75EBB"/>
    <w:rsid w:val="00F83033"/>
    <w:rsid w:val="00F83EB6"/>
    <w:rsid w:val="00F939AB"/>
    <w:rsid w:val="00F93E32"/>
    <w:rsid w:val="00F94890"/>
    <w:rsid w:val="00F95A20"/>
    <w:rsid w:val="00F966AA"/>
    <w:rsid w:val="00F971A6"/>
    <w:rsid w:val="00FA0453"/>
    <w:rsid w:val="00FA6E56"/>
    <w:rsid w:val="00FB38DD"/>
    <w:rsid w:val="00FB439C"/>
    <w:rsid w:val="00FB52B5"/>
    <w:rsid w:val="00FB538F"/>
    <w:rsid w:val="00FC0ABB"/>
    <w:rsid w:val="00FC18C1"/>
    <w:rsid w:val="00FC3071"/>
    <w:rsid w:val="00FC6154"/>
    <w:rsid w:val="00FC635B"/>
    <w:rsid w:val="00FC7060"/>
    <w:rsid w:val="00FD0A33"/>
    <w:rsid w:val="00FD1482"/>
    <w:rsid w:val="00FD4C18"/>
    <w:rsid w:val="00FD5902"/>
    <w:rsid w:val="00FE231F"/>
    <w:rsid w:val="00FE44AD"/>
    <w:rsid w:val="00FE6D02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219BD"/>
  <w15:docId w15:val="{8C4D2C1C-E155-4951-95E6-C4EF5320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882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E97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1A0659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2D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1D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6D02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6238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512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E97820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dvendorteam@myfcc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ccdvendorteam@myfccd.org" TargetMode="External"/><Relationship Id="rId12" Type="http://schemas.openxmlformats.org/officeDocument/2006/relationships/hyperlink" Target="mailto:fccdvendorteam@myfcc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iey@aja.org?subject=2021%20Sponsorship&amp;body=Sponsorship%20Inquiry" TargetMode="External"/><Relationship Id="rId11" Type="http://schemas.openxmlformats.org/officeDocument/2006/relationships/hyperlink" Target="mailto:fccdvendorteam@myfcc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ccdvendorteam@myfcc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fccd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.lingis\Application%20Data\Microsoft\Templates\Medical%20office%20registration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8557A-9B6B-411D-8A4C-99354187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form(2).dot</Template>
  <TotalTime>9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Council on Crime and Delinquency</vt:lpstr>
    </vt:vector>
  </TitlesOfParts>
  <Company>Fl Dept of Corrections</Company>
  <LinksUpToDate>false</LinksUpToDate>
  <CharactersWithSpaces>7924</CharactersWithSpaces>
  <SharedDoc>false</SharedDoc>
  <HLinks>
    <vt:vector size="30" baseType="variant">
      <vt:variant>
        <vt:i4>3342446</vt:i4>
      </vt:variant>
      <vt:variant>
        <vt:i4>300</vt:i4>
      </vt:variant>
      <vt:variant>
        <vt:i4>0</vt:i4>
      </vt:variant>
      <vt:variant>
        <vt:i4>5</vt:i4>
      </vt:variant>
      <vt:variant>
        <vt:lpwstr>http://www.fccdweb.org/</vt:lpwstr>
      </vt:variant>
      <vt:variant>
        <vt:lpwstr/>
      </vt:variant>
      <vt:variant>
        <vt:i4>4128847</vt:i4>
      </vt:variant>
      <vt:variant>
        <vt:i4>297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  <vt:variant>
        <vt:i4>3145808</vt:i4>
      </vt:variant>
      <vt:variant>
        <vt:i4>294</vt:i4>
      </vt:variant>
      <vt:variant>
        <vt:i4>0</vt:i4>
      </vt:variant>
      <vt:variant>
        <vt:i4>5</vt:i4>
      </vt:variant>
      <vt:variant>
        <vt:lpwstr>mailto:raul.banasco@bexar.org</vt:lpwstr>
      </vt:variant>
      <vt:variant>
        <vt:lpwstr/>
      </vt:variant>
      <vt:variant>
        <vt:i4>4128847</vt:i4>
      </vt:variant>
      <vt:variant>
        <vt:i4>291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  <vt:variant>
        <vt:i4>4128847</vt:i4>
      </vt:variant>
      <vt:variant>
        <vt:i4>288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Council on Crime and Delinquency</dc:title>
  <dc:creator>robert.lingis</dc:creator>
  <cp:lastModifiedBy>Jordan, Michelle</cp:lastModifiedBy>
  <cp:revision>3</cp:revision>
  <cp:lastPrinted>2016-10-12T14:37:00Z</cp:lastPrinted>
  <dcterms:created xsi:type="dcterms:W3CDTF">2021-12-01T15:35:00Z</dcterms:created>
  <dcterms:modified xsi:type="dcterms:W3CDTF">2021-12-14T15:14:00Z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