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19BD" w14:textId="77777777" w:rsidR="00822C33" w:rsidRPr="008762F6" w:rsidRDefault="00822C33" w:rsidP="00822C33">
      <w:pPr>
        <w:pStyle w:val="Heading3"/>
        <w:rPr>
          <w:rFonts w:ascii="Georgia" w:hAnsi="Georgia"/>
          <w:color w:val="0569A8"/>
          <w:szCs w:val="20"/>
        </w:rPr>
      </w:pPr>
      <w:r w:rsidRPr="008762F6">
        <w:rPr>
          <w:rFonts w:ascii="Georgia" w:hAnsi="Georgia"/>
          <w:color w:val="0569A8"/>
          <w:szCs w:val="20"/>
        </w:rPr>
        <w:t>Florida Council on Crime and Delinquency</w:t>
      </w:r>
    </w:p>
    <w:p w14:paraId="716219BE" w14:textId="77777777" w:rsidR="00822C33" w:rsidRPr="008762F6" w:rsidRDefault="00B13B60" w:rsidP="00822C33">
      <w:pPr>
        <w:pStyle w:val="Heading3"/>
        <w:rPr>
          <w:rFonts w:ascii="Georgia" w:hAnsi="Georgia"/>
          <w:color w:val="595959"/>
          <w:spacing w:val="0"/>
          <w:szCs w:val="20"/>
        </w:rPr>
      </w:pPr>
      <w:r w:rsidRPr="008762F6">
        <w:rPr>
          <w:rFonts w:ascii="Georgia" w:hAnsi="Georgia"/>
          <w:color w:val="595959"/>
          <w:spacing w:val="0"/>
          <w:szCs w:val="20"/>
        </w:rPr>
        <w:t>91</w:t>
      </w:r>
      <w:r w:rsidRPr="008762F6">
        <w:rPr>
          <w:rFonts w:ascii="Georgia" w:hAnsi="Georgia"/>
          <w:color w:val="595959"/>
          <w:spacing w:val="0"/>
          <w:szCs w:val="20"/>
          <w:vertAlign w:val="superscript"/>
        </w:rPr>
        <w:t>st</w:t>
      </w:r>
      <w:r w:rsidRPr="008762F6">
        <w:rPr>
          <w:rFonts w:ascii="Georgia" w:hAnsi="Georgia"/>
          <w:color w:val="595959"/>
          <w:spacing w:val="0"/>
          <w:szCs w:val="20"/>
        </w:rPr>
        <w:t xml:space="preserve"> </w:t>
      </w:r>
      <w:r w:rsidR="00822C33" w:rsidRPr="008762F6">
        <w:rPr>
          <w:rFonts w:ascii="Georgia" w:hAnsi="Georgia"/>
          <w:color w:val="595959"/>
          <w:spacing w:val="0"/>
          <w:szCs w:val="20"/>
        </w:rPr>
        <w:t xml:space="preserve">Annual Criminal Justice Training Institute </w:t>
      </w:r>
    </w:p>
    <w:p w14:paraId="716219BF" w14:textId="75DC91F9" w:rsidR="00190380" w:rsidRPr="008762F6" w:rsidRDefault="00884C7A" w:rsidP="00773BDD">
      <w:pPr>
        <w:pStyle w:val="Heading3"/>
        <w:rPr>
          <w:rFonts w:ascii="Georgia" w:hAnsi="Georgia" w:cs="Tahoma"/>
          <w:color w:val="C00000"/>
          <w:spacing w:val="0"/>
          <w:szCs w:val="20"/>
        </w:rPr>
      </w:pPr>
      <w:r w:rsidRPr="008762F6">
        <w:rPr>
          <w:rFonts w:ascii="Georgia" w:hAnsi="Georgia" w:cs="Tahoma"/>
          <w:color w:val="C00000"/>
          <w:spacing w:val="0"/>
          <w:szCs w:val="20"/>
        </w:rPr>
        <w:t>Rosen</w:t>
      </w:r>
      <w:r w:rsidR="00FE6D02" w:rsidRPr="008762F6">
        <w:rPr>
          <w:rFonts w:ascii="Georgia" w:hAnsi="Georgia" w:cs="Tahoma"/>
          <w:color w:val="C00000"/>
          <w:spacing w:val="0"/>
          <w:szCs w:val="20"/>
        </w:rPr>
        <w:t xml:space="preserve"> Plaza Hotel, Orlando, Florida</w:t>
      </w:r>
    </w:p>
    <w:p w14:paraId="716219C0" w14:textId="7622FC99" w:rsidR="00822C33" w:rsidRPr="00F56BC5" w:rsidRDefault="00822C33" w:rsidP="00822C33">
      <w:pPr>
        <w:pStyle w:val="Heading3"/>
        <w:rPr>
          <w:rFonts w:ascii="Georgia" w:hAnsi="Georgia"/>
          <w:spacing w:val="0"/>
          <w:sz w:val="22"/>
          <w:szCs w:val="20"/>
        </w:rPr>
      </w:pPr>
      <w:r w:rsidRPr="00F56BC5">
        <w:rPr>
          <w:rFonts w:ascii="Georgia" w:hAnsi="Georgia"/>
          <w:spacing w:val="0"/>
          <w:sz w:val="22"/>
          <w:szCs w:val="20"/>
        </w:rPr>
        <w:t xml:space="preserve">August </w:t>
      </w:r>
      <w:r w:rsidR="00BC56D1" w:rsidRPr="00F56BC5">
        <w:rPr>
          <w:rFonts w:ascii="Georgia" w:hAnsi="Georgia"/>
          <w:spacing w:val="0"/>
          <w:sz w:val="22"/>
          <w:szCs w:val="20"/>
        </w:rPr>
        <w:t>2</w:t>
      </w:r>
      <w:r w:rsidR="00FE6D02" w:rsidRPr="00F56BC5">
        <w:rPr>
          <w:rFonts w:ascii="Georgia" w:hAnsi="Georgia"/>
          <w:spacing w:val="0"/>
          <w:sz w:val="22"/>
          <w:szCs w:val="20"/>
        </w:rPr>
        <w:t>3</w:t>
      </w:r>
      <w:r w:rsidR="0002423B" w:rsidRPr="00F56BC5">
        <w:rPr>
          <w:rFonts w:ascii="Georgia" w:hAnsi="Georgia"/>
          <w:spacing w:val="0"/>
          <w:sz w:val="22"/>
          <w:szCs w:val="20"/>
        </w:rPr>
        <w:t xml:space="preserve"> – </w:t>
      </w:r>
      <w:r w:rsidR="009C2012" w:rsidRPr="00F56BC5">
        <w:rPr>
          <w:rFonts w:ascii="Georgia" w:hAnsi="Georgia"/>
          <w:spacing w:val="0"/>
          <w:sz w:val="22"/>
          <w:szCs w:val="20"/>
        </w:rPr>
        <w:t>2</w:t>
      </w:r>
      <w:r w:rsidR="00FE6D02" w:rsidRPr="00F56BC5">
        <w:rPr>
          <w:rFonts w:ascii="Georgia" w:hAnsi="Georgia"/>
          <w:spacing w:val="0"/>
          <w:sz w:val="22"/>
          <w:szCs w:val="20"/>
        </w:rPr>
        <w:t>5</w:t>
      </w:r>
      <w:r w:rsidR="0002423B" w:rsidRPr="00F56BC5">
        <w:rPr>
          <w:rFonts w:ascii="Georgia" w:hAnsi="Georgia"/>
          <w:spacing w:val="0"/>
          <w:sz w:val="22"/>
          <w:szCs w:val="20"/>
        </w:rPr>
        <w:t>, 20</w:t>
      </w:r>
      <w:r w:rsidR="00B13B60" w:rsidRPr="00F56BC5">
        <w:rPr>
          <w:rFonts w:ascii="Georgia" w:hAnsi="Georgia"/>
          <w:spacing w:val="0"/>
          <w:sz w:val="22"/>
          <w:szCs w:val="20"/>
        </w:rPr>
        <w:t>2</w:t>
      </w:r>
      <w:r w:rsidR="00FE6D02" w:rsidRPr="00F56BC5">
        <w:rPr>
          <w:rFonts w:ascii="Georgia" w:hAnsi="Georgia"/>
          <w:spacing w:val="0"/>
          <w:sz w:val="22"/>
          <w:szCs w:val="20"/>
        </w:rPr>
        <w:t>1</w:t>
      </w:r>
    </w:p>
    <w:p w14:paraId="716219C1" w14:textId="77777777" w:rsidR="002B2CE0" w:rsidRPr="008762F6" w:rsidRDefault="00822C33" w:rsidP="00601460">
      <w:pPr>
        <w:pStyle w:val="Heading1"/>
        <w:rPr>
          <w:rFonts w:ascii="Georgia" w:hAnsi="Georgia"/>
          <w:color w:val="0569A8"/>
          <w:sz w:val="20"/>
          <w:szCs w:val="20"/>
        </w:rPr>
      </w:pPr>
      <w:r w:rsidRPr="008762F6">
        <w:rPr>
          <w:rFonts w:ascii="Georgia" w:hAnsi="Georgia"/>
          <w:color w:val="0569A8"/>
          <w:sz w:val="20"/>
          <w:szCs w:val="20"/>
        </w:rPr>
        <w:t xml:space="preserve">Exhibitor </w:t>
      </w:r>
      <w:r w:rsidR="002B2CE0" w:rsidRPr="008762F6">
        <w:rPr>
          <w:rFonts w:ascii="Georgia" w:hAnsi="Georgia"/>
          <w:color w:val="0569A8"/>
          <w:sz w:val="20"/>
          <w:szCs w:val="20"/>
        </w:rPr>
        <w:t xml:space="preserve">REGISTRATION </w:t>
      </w:r>
      <w:r w:rsidR="00627C5E" w:rsidRPr="008762F6">
        <w:rPr>
          <w:rFonts w:ascii="Georgia" w:hAnsi="Georgia"/>
          <w:color w:val="0569A8"/>
          <w:sz w:val="20"/>
          <w:szCs w:val="20"/>
        </w:rPr>
        <w:t>AGREEMENT</w:t>
      </w:r>
    </w:p>
    <w:tbl>
      <w:tblPr>
        <w:tblW w:w="1189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05"/>
        <w:gridCol w:w="541"/>
        <w:gridCol w:w="454"/>
        <w:gridCol w:w="707"/>
        <w:gridCol w:w="373"/>
        <w:gridCol w:w="707"/>
        <w:gridCol w:w="160"/>
        <w:gridCol w:w="933"/>
        <w:gridCol w:w="77"/>
        <w:gridCol w:w="1260"/>
        <w:gridCol w:w="255"/>
        <w:gridCol w:w="568"/>
        <w:gridCol w:w="447"/>
        <w:gridCol w:w="93"/>
        <w:gridCol w:w="180"/>
        <w:gridCol w:w="89"/>
        <w:gridCol w:w="807"/>
        <w:gridCol w:w="184"/>
        <w:gridCol w:w="180"/>
        <w:gridCol w:w="540"/>
        <w:gridCol w:w="46"/>
        <w:gridCol w:w="810"/>
        <w:gridCol w:w="44"/>
        <w:gridCol w:w="116"/>
        <w:gridCol w:w="555"/>
        <w:gridCol w:w="949"/>
        <w:gridCol w:w="16"/>
      </w:tblGrid>
      <w:tr w:rsidR="00BB3AC4" w:rsidRPr="00BB3AC4" w14:paraId="716219C3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11880" w:type="dxa"/>
            <w:gridSpan w:val="2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C00000"/>
          </w:tcPr>
          <w:p w14:paraId="716219C2" w14:textId="77DCF5D4" w:rsidR="00237F8A" w:rsidRPr="00627C5E" w:rsidRDefault="00BE3480" w:rsidP="00230F30">
            <w:pPr>
              <w:pStyle w:val="Centered"/>
              <w:rPr>
                <w:rFonts w:ascii="Calibri" w:hAnsi="Calibri"/>
                <w:b/>
              </w:rPr>
            </w:pPr>
            <w:r w:rsidRPr="00BE3480">
              <w:rPr>
                <w:rFonts w:ascii="Calibri" w:hAnsi="Calibri"/>
                <w:b/>
                <w:sz w:val="32"/>
                <w:szCs w:val="18"/>
              </w:rPr>
              <w:t>Exhibit hours:</w:t>
            </w:r>
          </w:p>
        </w:tc>
      </w:tr>
      <w:tr w:rsidR="00BB3AC4" w:rsidRPr="00BB3AC4" w14:paraId="716219CB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3587" w:type="dxa"/>
            <w:gridSpan w:val="6"/>
            <w:vAlign w:val="center"/>
          </w:tcPr>
          <w:p w14:paraId="716219C8" w14:textId="620192C5" w:rsidR="00237F8A" w:rsidRPr="00E200AB" w:rsidRDefault="00237F8A" w:rsidP="00B13B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Monday, August </w:t>
            </w:r>
            <w:r w:rsidR="00B13B60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FE6D02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4062" w:type="dxa"/>
            <w:gridSpan w:val="10"/>
            <w:vAlign w:val="center"/>
          </w:tcPr>
          <w:p w14:paraId="716219C9" w14:textId="77777777" w:rsidR="00237F8A" w:rsidRPr="00E200AB" w:rsidRDefault="00237F8A" w:rsidP="00E9344C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Set-up</w:t>
            </w:r>
            <w:r w:rsidR="00A43957">
              <w:rPr>
                <w:rFonts w:ascii="Calibri" w:hAnsi="Calibri"/>
                <w:b/>
                <w:sz w:val="18"/>
                <w:szCs w:val="18"/>
              </w:rPr>
              <w:t xml:space="preserve"> only time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>: 12:00 pm</w:t>
            </w:r>
            <w:r w:rsidR="000F5789">
              <w:rPr>
                <w:rFonts w:ascii="Calibri" w:hAnsi="Calibri"/>
                <w:b/>
                <w:sz w:val="18"/>
                <w:szCs w:val="18"/>
              </w:rPr>
              <w:t xml:space="preserve"> – 4:30 pm</w:t>
            </w:r>
          </w:p>
        </w:tc>
        <w:tc>
          <w:tcPr>
            <w:tcW w:w="4231" w:type="dxa"/>
            <w:gridSpan w:val="10"/>
            <w:vAlign w:val="center"/>
          </w:tcPr>
          <w:p w14:paraId="716219CA" w14:textId="77777777" w:rsidR="00237F8A" w:rsidRPr="00E200AB" w:rsidRDefault="00237F8A" w:rsidP="00230F3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Reception: </w:t>
            </w:r>
            <w:r w:rsidR="00BC56D1" w:rsidRPr="00E200AB">
              <w:rPr>
                <w:rFonts w:ascii="Calibri" w:hAnsi="Calibri"/>
                <w:b/>
                <w:sz w:val="18"/>
                <w:szCs w:val="18"/>
              </w:rPr>
              <w:t>7</w:t>
            </w:r>
            <w:r w:rsidR="000A642C" w:rsidRPr="00E200AB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244BCA" w:rsidRPr="00E200AB"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9A0648" w:rsidRPr="00E200AB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F971A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A642C" w:rsidRPr="00E200AB">
              <w:rPr>
                <w:rFonts w:ascii="Calibri" w:hAnsi="Calibri"/>
                <w:b/>
                <w:sz w:val="18"/>
                <w:szCs w:val="18"/>
              </w:rPr>
              <w:t xml:space="preserve">pm – </w:t>
            </w:r>
            <w:r w:rsidR="00BC56D1" w:rsidRPr="00E200AB">
              <w:rPr>
                <w:rFonts w:ascii="Calibri" w:hAnsi="Calibri"/>
                <w:b/>
                <w:sz w:val="18"/>
                <w:szCs w:val="18"/>
              </w:rPr>
              <w:t>9</w:t>
            </w:r>
            <w:r w:rsidR="000A642C" w:rsidRPr="00E200AB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244BCA" w:rsidRPr="00E200AB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0A642C" w:rsidRPr="00E200AB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F971A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A642C" w:rsidRPr="00E200AB">
              <w:rPr>
                <w:rFonts w:ascii="Calibri" w:hAnsi="Calibri"/>
                <w:b/>
                <w:sz w:val="18"/>
                <w:szCs w:val="18"/>
              </w:rPr>
              <w:t>pm</w:t>
            </w:r>
            <w:r w:rsidR="009C32EE" w:rsidRPr="00E200AB">
              <w:rPr>
                <w:rFonts w:ascii="Calibri" w:hAnsi="Calibri"/>
                <w:b/>
                <w:sz w:val="18"/>
                <w:szCs w:val="18"/>
              </w:rPr>
              <w:t xml:space="preserve"> (IN </w:t>
            </w:r>
            <w:r w:rsidR="00230F30" w:rsidRPr="00E200AB">
              <w:rPr>
                <w:rFonts w:ascii="Calibri" w:hAnsi="Calibri"/>
                <w:b/>
                <w:sz w:val="18"/>
                <w:szCs w:val="18"/>
              </w:rPr>
              <w:t>EXHIBIT HALL</w:t>
            </w:r>
            <w:r w:rsidR="009C32EE" w:rsidRPr="00E200AB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</w:tr>
      <w:tr w:rsidR="00BB3AC4" w:rsidRPr="00BB3AC4" w14:paraId="716219CF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3587" w:type="dxa"/>
            <w:gridSpan w:val="6"/>
            <w:vAlign w:val="center"/>
          </w:tcPr>
          <w:p w14:paraId="716219CC" w14:textId="50CE07DA" w:rsidR="00237F8A" w:rsidRPr="00E200AB" w:rsidRDefault="008A6952" w:rsidP="00B13B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Tuesday, August </w:t>
            </w:r>
            <w:r w:rsidR="00773BDD" w:rsidRPr="00E200AB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FE6D02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4062" w:type="dxa"/>
            <w:gridSpan w:val="10"/>
            <w:vAlign w:val="center"/>
          </w:tcPr>
          <w:p w14:paraId="716219CD" w14:textId="77777777" w:rsidR="00237F8A" w:rsidRPr="00E200AB" w:rsidRDefault="00451354" w:rsidP="00451354">
            <w:pPr>
              <w:rPr>
                <w:rFonts w:ascii="Calibri" w:hAnsi="Calibri"/>
                <w:b/>
                <w:sz w:val="18"/>
                <w:szCs w:val="18"/>
                <w:highlight w:val="cyan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7</w:t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t>: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t xml:space="preserve">0 am – 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>3:30</w:t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4231" w:type="dxa"/>
            <w:gridSpan w:val="10"/>
            <w:vAlign w:val="center"/>
          </w:tcPr>
          <w:p w14:paraId="716219CE" w14:textId="77777777" w:rsidR="00237F8A" w:rsidRPr="00E200AB" w:rsidRDefault="00237F8A" w:rsidP="00E9344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3AC4" w:rsidRPr="00BB3AC4" w14:paraId="716219D3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3587" w:type="dxa"/>
            <w:gridSpan w:val="6"/>
            <w:vAlign w:val="center"/>
          </w:tcPr>
          <w:p w14:paraId="716219D0" w14:textId="05A813E4" w:rsidR="00237F8A" w:rsidRPr="00E200AB" w:rsidRDefault="008A6952" w:rsidP="00B13B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Wednesday, August </w:t>
            </w:r>
            <w:r w:rsidR="00244BCA" w:rsidRPr="00E200AB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FE6D02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4062" w:type="dxa"/>
            <w:gridSpan w:val="10"/>
            <w:vAlign w:val="center"/>
          </w:tcPr>
          <w:p w14:paraId="716219D1" w14:textId="77777777" w:rsidR="00237F8A" w:rsidRPr="00E200AB" w:rsidRDefault="00451354" w:rsidP="00F971A6">
            <w:pPr>
              <w:rPr>
                <w:rFonts w:ascii="Calibri" w:hAnsi="Calibri"/>
                <w:b/>
                <w:sz w:val="18"/>
                <w:szCs w:val="18"/>
                <w:highlight w:val="cyan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7:30</w:t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t xml:space="preserve"> am – </w:t>
            </w:r>
            <w:r w:rsidR="00F971A6">
              <w:rPr>
                <w:rFonts w:ascii="Calibri" w:hAnsi="Calibri"/>
                <w:b/>
                <w:sz w:val="18"/>
                <w:szCs w:val="18"/>
              </w:rPr>
              <w:t>10:30 am</w:t>
            </w:r>
            <w:r w:rsidR="0083283A" w:rsidRPr="00E200AB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231" w:type="dxa"/>
            <w:gridSpan w:val="10"/>
            <w:vAlign w:val="center"/>
          </w:tcPr>
          <w:p w14:paraId="716219D2" w14:textId="77777777" w:rsidR="00237F8A" w:rsidRPr="00E200AB" w:rsidRDefault="00731462" w:rsidP="00F971A6">
            <w:pPr>
              <w:rPr>
                <w:rFonts w:ascii="Calibri" w:hAnsi="Calibri"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Break down after </w:t>
            </w:r>
            <w:r w:rsidR="00F971A6">
              <w:rPr>
                <w:rFonts w:ascii="Calibri" w:hAnsi="Calibri"/>
                <w:b/>
                <w:sz w:val="18"/>
                <w:szCs w:val="18"/>
              </w:rPr>
              <w:t>10:30 am</w:t>
            </w:r>
          </w:p>
        </w:tc>
      </w:tr>
      <w:tr w:rsidR="00237F8A" w:rsidRPr="001A35C2" w14:paraId="716219D7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11880" w:type="dxa"/>
            <w:gridSpan w:val="26"/>
            <w:shd w:val="clear" w:color="auto" w:fill="0070C0"/>
            <w:vAlign w:val="center"/>
          </w:tcPr>
          <w:p w14:paraId="149CE6E6" w14:textId="176DDC27" w:rsidR="00CD0E59" w:rsidRPr="00E75240" w:rsidRDefault="00CD0E59" w:rsidP="00D01268">
            <w:pPr>
              <w:pStyle w:val="Heading2"/>
              <w:rPr>
                <w:rFonts w:ascii="Calibri" w:hAnsi="Calibri"/>
                <w:color w:val="000000" w:themeColor="text1"/>
              </w:rPr>
            </w:pPr>
            <w:r w:rsidRPr="00E75240">
              <w:rPr>
                <w:rFonts w:ascii="Arial" w:hAnsi="Arial" w:cs="Arial"/>
                <w:color w:val="C00000"/>
                <w:szCs w:val="21"/>
                <w:highlight w:val="lightGray"/>
                <w:shd w:val="clear" w:color="auto" w:fill="FFFFFF"/>
              </w:rPr>
              <w:t>Due to the current pandemic, sponsorship availability may change</w:t>
            </w:r>
            <w:r w:rsidRPr="00E75240">
              <w:rPr>
                <w:rFonts w:ascii="Arial" w:hAnsi="Arial" w:cs="Arial"/>
                <w:color w:val="000000" w:themeColor="text1"/>
                <w:szCs w:val="21"/>
                <w:highlight w:val="lightGray"/>
                <w:shd w:val="clear" w:color="auto" w:fill="FFFFFF"/>
              </w:rPr>
              <w:t xml:space="preserve">. </w:t>
            </w:r>
            <w:r w:rsidR="00E75240" w:rsidRPr="00E75240">
              <w:rPr>
                <w:rFonts w:ascii="Arial" w:hAnsi="Arial" w:cs="Arial"/>
                <w:color w:val="000000" w:themeColor="text1"/>
                <w:szCs w:val="21"/>
                <w:highlight w:val="lightGray"/>
                <w:shd w:val="clear" w:color="auto" w:fill="FFFFFF"/>
              </w:rPr>
              <w:br/>
            </w:r>
            <w:r w:rsidRPr="00E75240">
              <w:rPr>
                <w:rFonts w:ascii="Arial" w:hAnsi="Arial" w:cs="Arial"/>
                <w:color w:val="000000" w:themeColor="text1"/>
                <w:szCs w:val="21"/>
                <w:highlight w:val="lightGray"/>
                <w:shd w:val="clear" w:color="auto" w:fill="FFFFFF"/>
              </w:rPr>
              <w:t>Contact Michelle Jorda</w:t>
            </w:r>
            <w:r w:rsidR="008762F6" w:rsidRPr="00E75240">
              <w:rPr>
                <w:rFonts w:ascii="Arial" w:hAnsi="Arial" w:cs="Arial"/>
                <w:color w:val="000000" w:themeColor="text1"/>
                <w:szCs w:val="21"/>
                <w:highlight w:val="lightGray"/>
                <w:shd w:val="clear" w:color="auto" w:fill="FFFFFF"/>
              </w:rPr>
              <w:t>N</w:t>
            </w:r>
            <w:r w:rsidRPr="00E75240">
              <w:rPr>
                <w:rFonts w:ascii="Arial" w:hAnsi="Arial" w:cs="Arial"/>
                <w:color w:val="000000" w:themeColor="text1"/>
                <w:szCs w:val="21"/>
                <w:highlight w:val="lightGray"/>
                <w:shd w:val="clear" w:color="auto" w:fill="FFFFFF"/>
              </w:rPr>
              <w:t xml:space="preserve"> for availability </w:t>
            </w:r>
            <w:r w:rsidR="00F576E3" w:rsidRPr="00E75240">
              <w:rPr>
                <w:rFonts w:ascii="Arial" w:hAnsi="Arial" w:cs="Arial"/>
                <w:color w:val="000000" w:themeColor="text1"/>
                <w:szCs w:val="21"/>
                <w:highlight w:val="lightGray"/>
                <w:shd w:val="clear" w:color="auto" w:fill="FFFFFF"/>
              </w:rPr>
              <w:t>BY</w:t>
            </w:r>
            <w:r w:rsidR="008762F6" w:rsidRPr="00E75240">
              <w:rPr>
                <w:rFonts w:ascii="Arial" w:hAnsi="Arial" w:cs="Arial"/>
                <w:color w:val="000000" w:themeColor="text1"/>
                <w:szCs w:val="21"/>
                <w:highlight w:val="lightGray"/>
                <w:shd w:val="clear" w:color="auto" w:fill="FFFFFF"/>
              </w:rPr>
              <w:t xml:space="preserve"> </w:t>
            </w:r>
            <w:hyperlink r:id="rId6" w:history="1">
              <w:r w:rsidRPr="00E75240">
                <w:rPr>
                  <w:rFonts w:ascii="Arial" w:hAnsi="Arial" w:cs="Arial"/>
                  <w:color w:val="000000" w:themeColor="text1"/>
                  <w:szCs w:val="21"/>
                  <w:highlight w:val="lightGray"/>
                  <w:u w:val="single"/>
                </w:rPr>
                <w:t>email</w:t>
              </w:r>
            </w:hyperlink>
            <w:r w:rsidR="00F576E3" w:rsidRPr="00E75240">
              <w:rPr>
                <w:rFonts w:ascii="Arial" w:hAnsi="Arial" w:cs="Arial"/>
                <w:color w:val="000000" w:themeColor="text1"/>
                <w:szCs w:val="21"/>
                <w:highlight w:val="lightGray"/>
              </w:rPr>
              <w:t xml:space="preserve"> </w:t>
            </w:r>
            <w:hyperlink r:id="rId7" w:history="1">
              <w:r w:rsidR="00F576E3" w:rsidRPr="00E75240">
                <w:rPr>
                  <w:rStyle w:val="Hyperlink"/>
                  <w:rFonts w:ascii="Calibri" w:hAnsi="Calibri"/>
                  <w:color w:val="000000" w:themeColor="text1"/>
                  <w:highlight w:val="lightGray"/>
                </w:rPr>
                <w:t>fccdvendorteam@myfccd.org</w:t>
              </w:r>
            </w:hyperlink>
            <w:r w:rsidRPr="00E75240">
              <w:rPr>
                <w:rFonts w:ascii="Arial" w:hAnsi="Arial" w:cs="Arial"/>
                <w:color w:val="000000" w:themeColor="text1"/>
                <w:szCs w:val="21"/>
                <w:highlight w:val="lightGray"/>
                <w:shd w:val="clear" w:color="auto" w:fill="FFFFFF"/>
              </w:rPr>
              <w:t> or</w:t>
            </w:r>
            <w:r w:rsidR="00F576E3" w:rsidRPr="00E75240">
              <w:rPr>
                <w:rFonts w:ascii="Arial" w:hAnsi="Arial" w:cs="Arial"/>
                <w:color w:val="000000" w:themeColor="text1"/>
                <w:szCs w:val="21"/>
                <w:highlight w:val="lightGray"/>
                <w:shd w:val="clear" w:color="auto" w:fill="FFFFFF"/>
              </w:rPr>
              <w:t xml:space="preserve"> 850-559-6176</w:t>
            </w:r>
          </w:p>
          <w:p w14:paraId="716219D6" w14:textId="13734C78" w:rsidR="00237F8A" w:rsidRPr="00F576E3" w:rsidRDefault="00237F8A" w:rsidP="00D01268">
            <w:pPr>
              <w:pStyle w:val="Heading2"/>
              <w:rPr>
                <w:rFonts w:ascii="Calibri" w:hAnsi="Calibri"/>
                <w:color w:val="FFFFFF"/>
                <w:sz w:val="18"/>
              </w:rPr>
            </w:pPr>
            <w:r w:rsidRPr="00F576E3">
              <w:rPr>
                <w:rFonts w:ascii="Calibri" w:hAnsi="Calibri"/>
                <w:color w:val="FFFFFF"/>
                <w:sz w:val="18"/>
              </w:rPr>
              <w:t>Company INFORMATION</w:t>
            </w:r>
            <w:r w:rsidR="00C46F55" w:rsidRPr="00F576E3">
              <w:rPr>
                <w:rFonts w:ascii="Calibri" w:hAnsi="Calibri"/>
                <w:color w:val="FFFFFF"/>
                <w:sz w:val="18"/>
              </w:rPr>
              <w:t xml:space="preserve"> – PLEASE </w:t>
            </w:r>
            <w:r w:rsidR="00C46F55" w:rsidRPr="00E75240">
              <w:rPr>
                <w:rFonts w:ascii="Calibri" w:hAnsi="Calibri"/>
                <w:color w:val="FFFFFF"/>
                <w:sz w:val="18"/>
                <w:u w:val="single"/>
              </w:rPr>
              <w:t>PRINT</w:t>
            </w:r>
            <w:r w:rsidR="00C46F55" w:rsidRPr="00F576E3">
              <w:rPr>
                <w:rFonts w:ascii="Calibri" w:hAnsi="Calibri"/>
                <w:color w:val="FFFFFF"/>
                <w:sz w:val="18"/>
              </w:rPr>
              <w:t xml:space="preserve"> or type CLEARLY</w:t>
            </w:r>
          </w:p>
        </w:tc>
      </w:tr>
      <w:tr w:rsidR="00237F8A" w:rsidRPr="001A35C2" w14:paraId="716219D9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11880" w:type="dxa"/>
            <w:gridSpan w:val="26"/>
            <w:tcBorders>
              <w:bottom w:val="nil"/>
            </w:tcBorders>
            <w:shd w:val="clear" w:color="auto" w:fill="auto"/>
            <w:vAlign w:val="center"/>
          </w:tcPr>
          <w:p w14:paraId="716219D8" w14:textId="3A8AD7C4" w:rsidR="00237F8A" w:rsidRPr="00E200AB" w:rsidRDefault="00237F8A" w:rsidP="00727FD1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Company name: </w:t>
            </w:r>
            <w:r w:rsidR="00F4167A"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67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="00F4167A" w:rsidRPr="00E200AB">
              <w:rPr>
                <w:rFonts w:ascii="Calibri" w:hAnsi="Calibri"/>
                <w:b/>
                <w:sz w:val="18"/>
                <w:szCs w:val="18"/>
              </w:rPr>
            </w:r>
            <w:r w:rsidR="00F4167A"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F4167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F4167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F4167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F4167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F4167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F4167A"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237F8A" w:rsidRPr="001A35C2" w14:paraId="716219DE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6017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716219DA" w14:textId="77777777"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Street address:</w:t>
            </w:r>
          </w:p>
        </w:tc>
        <w:tc>
          <w:tcPr>
            <w:tcW w:w="2439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716219DB" w14:textId="77777777"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City:</w:t>
            </w:r>
          </w:p>
        </w:tc>
        <w:tc>
          <w:tcPr>
            <w:tcW w:w="1920" w:type="dxa"/>
            <w:gridSpan w:val="7"/>
            <w:tcBorders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716219DC" w14:textId="77777777"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State:</w:t>
            </w:r>
          </w:p>
        </w:tc>
        <w:tc>
          <w:tcPr>
            <w:tcW w:w="1504" w:type="dxa"/>
            <w:gridSpan w:val="2"/>
            <w:tcBorders>
              <w:left w:val="single" w:sz="4" w:space="0" w:color="C0C0C0"/>
              <w:bottom w:val="nil"/>
            </w:tcBorders>
            <w:shd w:val="clear" w:color="auto" w:fill="auto"/>
            <w:vAlign w:val="center"/>
          </w:tcPr>
          <w:p w14:paraId="716219DD" w14:textId="77777777" w:rsidR="00237F8A" w:rsidRPr="00E200AB" w:rsidRDefault="00237F8A" w:rsidP="00742D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Z</w:t>
            </w:r>
            <w:r w:rsidR="00742D93" w:rsidRPr="00E200AB">
              <w:rPr>
                <w:rFonts w:ascii="Calibri" w:hAnsi="Calibri"/>
                <w:b/>
                <w:sz w:val="18"/>
                <w:szCs w:val="18"/>
              </w:rPr>
              <w:t>ip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 Code:</w:t>
            </w:r>
          </w:p>
        </w:tc>
      </w:tr>
      <w:tr w:rsidR="00237F8A" w:rsidRPr="001A35C2" w14:paraId="716219E3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6017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16219DF" w14:textId="77777777" w:rsidR="00237F8A" w:rsidRPr="00E200AB" w:rsidRDefault="00484C5C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200AB">
              <w:rPr>
                <w:rFonts w:ascii="Calibri" w:hAnsi="Calibri"/>
                <w:b/>
                <w:sz w:val="18"/>
                <w:szCs w:val="18"/>
              </w:rP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9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16219E0" w14:textId="77777777" w:rsidR="00237F8A" w:rsidRPr="00E200AB" w:rsidRDefault="00484C5C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200AB">
              <w:rPr>
                <w:rFonts w:ascii="Calibri" w:hAnsi="Calibri"/>
                <w:b/>
                <w:sz w:val="18"/>
                <w:szCs w:val="18"/>
              </w:rP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7"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6219E1" w14:textId="77777777" w:rsidR="00237F8A" w:rsidRPr="00E200AB" w:rsidRDefault="00484C5C" w:rsidP="00563C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200AB">
              <w:rPr>
                <w:rFonts w:ascii="Calibri" w:hAnsi="Calibri"/>
                <w:b/>
                <w:sz w:val="18"/>
                <w:szCs w:val="18"/>
              </w:rP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237F8A" w:rsidRPr="00E200AB">
              <w:rPr>
                <w:rFonts w:ascii="Calibri" w:hAnsi="Calibri" w:cs="Cambria Math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 w:cs="Cambria Math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 w:cs="Cambria Math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 w:cs="Cambria Math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 w:cs="Cambria Math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9E2" w14:textId="77777777" w:rsidR="00237F8A" w:rsidRPr="00E200AB" w:rsidRDefault="00484C5C" w:rsidP="00E9344C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200AB">
              <w:rPr>
                <w:rFonts w:ascii="Calibri" w:hAnsi="Calibri"/>
                <w:b/>
                <w:sz w:val="18"/>
                <w:szCs w:val="18"/>
              </w:rP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237F8A" w:rsidRPr="001A35C2" w14:paraId="716219E8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250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16219E4" w14:textId="77777777"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Office Phone:</w:t>
            </w:r>
          </w:p>
        </w:tc>
        <w:tc>
          <w:tcPr>
            <w:tcW w:w="217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16219E5" w14:textId="77777777"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Cell Phone:</w:t>
            </w:r>
          </w:p>
        </w:tc>
        <w:tc>
          <w:tcPr>
            <w:tcW w:w="377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716219E6" w14:textId="77777777"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Email Address:</w:t>
            </w:r>
          </w:p>
        </w:tc>
        <w:tc>
          <w:tcPr>
            <w:tcW w:w="3424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716219E7" w14:textId="77777777"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Website:</w:t>
            </w:r>
          </w:p>
        </w:tc>
      </w:tr>
      <w:tr w:rsidR="00237F8A" w:rsidRPr="001A35C2" w14:paraId="716219ED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2507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16219E9" w14:textId="77777777"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(</w: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) </w: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16219EA" w14:textId="77777777"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(</w: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) </w: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76" w:type="dxa"/>
            <w:gridSpan w:val="9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16219EB" w14:textId="77777777" w:rsidR="00237F8A" w:rsidRPr="00E200AB" w:rsidRDefault="00484C5C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200AB">
              <w:rPr>
                <w:rFonts w:ascii="Calibri" w:hAnsi="Calibri"/>
                <w:b/>
                <w:sz w:val="18"/>
                <w:szCs w:val="18"/>
              </w:rP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4" w:type="dxa"/>
            <w:gridSpan w:val="9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16219EC" w14:textId="77777777" w:rsidR="00237F8A" w:rsidRPr="00E200AB" w:rsidRDefault="00484C5C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200AB">
              <w:rPr>
                <w:rFonts w:ascii="Calibri" w:hAnsi="Calibri"/>
                <w:b/>
                <w:sz w:val="18"/>
                <w:szCs w:val="18"/>
              </w:rP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237F8A" w:rsidRPr="001A35C2" w14:paraId="716219F0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250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16219EE" w14:textId="77777777"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  <w:highlight w:val="yellow"/>
              </w:rPr>
              <w:t>Contact Person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9373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14:paraId="716219EF" w14:textId="77777777"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Brie</w:t>
            </w:r>
            <w:r w:rsidR="00957A95" w:rsidRPr="00E200AB">
              <w:rPr>
                <w:rFonts w:ascii="Calibri" w:hAnsi="Calibri"/>
                <w:b/>
                <w:sz w:val="18"/>
                <w:szCs w:val="18"/>
              </w:rPr>
              <w:t>fly describe the nature of your company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237F8A" w:rsidRPr="001A35C2" w14:paraId="716219F3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2507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16219F1" w14:textId="77777777" w:rsidR="00237F8A" w:rsidRPr="00E200AB" w:rsidRDefault="00484C5C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200AB">
              <w:rPr>
                <w:rFonts w:ascii="Calibri" w:hAnsi="Calibri"/>
                <w:b/>
                <w:sz w:val="18"/>
                <w:szCs w:val="18"/>
              </w:rP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73" w:type="dxa"/>
            <w:gridSpan w:val="2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16219F2" w14:textId="77777777" w:rsidR="00237F8A" w:rsidRPr="00E200AB" w:rsidRDefault="00484C5C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200AB">
              <w:rPr>
                <w:rFonts w:ascii="Calibri" w:hAnsi="Calibri"/>
                <w:b/>
                <w:sz w:val="18"/>
                <w:szCs w:val="18"/>
              </w:rP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237F8A" w:rsidRPr="001A35C2" w14:paraId="716219F5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11880" w:type="dxa"/>
            <w:gridSpan w:val="2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16219F4" w14:textId="4A0CBE47" w:rsidR="00237F8A" w:rsidRPr="008762F6" w:rsidRDefault="00237F8A" w:rsidP="00995E62">
            <w:pPr>
              <w:rPr>
                <w:rFonts w:ascii="Calibri" w:hAnsi="Calibri"/>
                <w:b/>
                <w:sz w:val="18"/>
                <w:szCs w:val="18"/>
              </w:rPr>
            </w:pPr>
            <w:r w:rsidRPr="008762F6">
              <w:rPr>
                <w:rFonts w:ascii="Calibri" w:hAnsi="Calibri"/>
                <w:b/>
                <w:sz w:val="18"/>
                <w:szCs w:val="18"/>
              </w:rPr>
              <w:t>Company representatives at conference: (Please</w:t>
            </w:r>
            <w:r w:rsidR="009C32EE" w:rsidRPr="008762F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230F30" w:rsidRPr="008762F6">
              <w:rPr>
                <w:rFonts w:ascii="Calibri" w:hAnsi="Calibri"/>
                <w:b/>
                <w:sz w:val="18"/>
                <w:szCs w:val="18"/>
              </w:rPr>
              <w:t xml:space="preserve">type </w:t>
            </w:r>
            <w:r w:rsidR="00632164" w:rsidRPr="008762F6">
              <w:rPr>
                <w:rFonts w:ascii="Calibri" w:hAnsi="Calibri"/>
                <w:b/>
                <w:sz w:val="18"/>
                <w:szCs w:val="18"/>
              </w:rPr>
              <w:t xml:space="preserve">or </w:t>
            </w:r>
            <w:r w:rsidR="00727FD1" w:rsidRPr="008762F6">
              <w:rPr>
                <w:rFonts w:ascii="Calibri" w:hAnsi="Calibri"/>
                <w:b/>
                <w:sz w:val="18"/>
                <w:szCs w:val="18"/>
              </w:rPr>
              <w:t xml:space="preserve">print </w:t>
            </w:r>
            <w:r w:rsidR="00190380" w:rsidRPr="008762F6">
              <w:rPr>
                <w:rFonts w:ascii="Calibri" w:hAnsi="Calibri"/>
                <w:b/>
                <w:sz w:val="18"/>
                <w:szCs w:val="18"/>
              </w:rPr>
              <w:t>clearly</w:t>
            </w:r>
            <w:r w:rsidR="00632164" w:rsidRPr="008762F6">
              <w:rPr>
                <w:rFonts w:ascii="Calibri" w:hAnsi="Calibri"/>
                <w:b/>
                <w:sz w:val="18"/>
                <w:szCs w:val="18"/>
              </w:rPr>
              <w:t>. N</w:t>
            </w:r>
            <w:r w:rsidR="003F37BE" w:rsidRPr="008762F6">
              <w:rPr>
                <w:rFonts w:ascii="Calibri" w:hAnsi="Calibri"/>
                <w:b/>
                <w:sz w:val="18"/>
                <w:szCs w:val="18"/>
              </w:rPr>
              <w:t>ames</w:t>
            </w:r>
            <w:r w:rsidRPr="008762F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632164" w:rsidRPr="008762F6">
              <w:rPr>
                <w:rFonts w:ascii="Calibri" w:hAnsi="Calibri"/>
                <w:b/>
                <w:sz w:val="18"/>
                <w:szCs w:val="18"/>
              </w:rPr>
              <w:t xml:space="preserve">need to be </w:t>
            </w:r>
            <w:r w:rsidRPr="008762F6">
              <w:rPr>
                <w:rFonts w:ascii="Calibri" w:hAnsi="Calibri"/>
                <w:b/>
                <w:sz w:val="18"/>
                <w:szCs w:val="18"/>
              </w:rPr>
              <w:t>exactly as name badges should be prepared)</w:t>
            </w:r>
            <w:r w:rsidR="00190380" w:rsidRPr="008762F6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8762F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A307E" w:rsidRPr="008762F6">
              <w:rPr>
                <w:rFonts w:ascii="Calibri" w:hAnsi="Calibri"/>
                <w:b/>
                <w:sz w:val="18"/>
                <w:szCs w:val="18"/>
              </w:rPr>
              <w:t xml:space="preserve">Please see below sponsorship levels for </w:t>
            </w:r>
            <w:r w:rsidR="00092C32">
              <w:rPr>
                <w:rFonts w:ascii="Calibri" w:hAnsi="Calibri"/>
                <w:b/>
                <w:sz w:val="18"/>
                <w:szCs w:val="18"/>
              </w:rPr>
              <w:t xml:space="preserve">the </w:t>
            </w:r>
            <w:r w:rsidR="004B10E3">
              <w:rPr>
                <w:rFonts w:ascii="Calibri" w:hAnsi="Calibri"/>
                <w:b/>
                <w:sz w:val="18"/>
                <w:szCs w:val="18"/>
              </w:rPr>
              <w:t>number</w:t>
            </w:r>
            <w:r w:rsidR="003D5C32" w:rsidRPr="008762F6">
              <w:rPr>
                <w:rFonts w:ascii="Calibri" w:hAnsi="Calibri"/>
                <w:b/>
                <w:sz w:val="18"/>
                <w:szCs w:val="18"/>
              </w:rPr>
              <w:t xml:space="preserve"> of registrations included. </w:t>
            </w:r>
            <w:r w:rsidRPr="008762F6">
              <w:rPr>
                <w:rFonts w:ascii="Calibri" w:hAnsi="Calibri"/>
                <w:b/>
                <w:sz w:val="18"/>
                <w:szCs w:val="18"/>
                <w:highlight w:val="yellow"/>
              </w:rPr>
              <w:t>Additional representatives may register at an additional cost of</w:t>
            </w:r>
            <w:r w:rsidRPr="008762F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8762F6">
              <w:rPr>
                <w:rFonts w:ascii="Arial Black" w:hAnsi="Arial Black"/>
                <w:b/>
                <w:color w:val="C00000"/>
                <w:sz w:val="18"/>
                <w:szCs w:val="18"/>
                <w:highlight w:val="yellow"/>
                <w:u w:val="single"/>
              </w:rPr>
              <w:t>$</w:t>
            </w:r>
            <w:r w:rsidR="00B445ED" w:rsidRPr="008762F6">
              <w:rPr>
                <w:rFonts w:ascii="Arial Black" w:hAnsi="Arial Black"/>
                <w:b/>
                <w:color w:val="C00000"/>
                <w:sz w:val="18"/>
                <w:szCs w:val="18"/>
                <w:highlight w:val="yellow"/>
                <w:u w:val="single"/>
              </w:rPr>
              <w:t>1</w:t>
            </w:r>
            <w:r w:rsidR="00244BCA" w:rsidRPr="008762F6">
              <w:rPr>
                <w:rFonts w:ascii="Arial Black" w:hAnsi="Arial Black"/>
                <w:b/>
                <w:color w:val="C00000"/>
                <w:sz w:val="18"/>
                <w:szCs w:val="18"/>
                <w:highlight w:val="yellow"/>
                <w:u w:val="single"/>
              </w:rPr>
              <w:t>50</w:t>
            </w:r>
            <w:r w:rsidRPr="008762F6">
              <w:rPr>
                <w:rFonts w:ascii="Arial Black" w:hAnsi="Arial Black"/>
                <w:b/>
                <w:color w:val="C00000"/>
                <w:sz w:val="18"/>
                <w:szCs w:val="18"/>
                <w:highlight w:val="yellow"/>
                <w:u w:val="single"/>
              </w:rPr>
              <w:t>.00 each</w:t>
            </w:r>
            <w:r w:rsidRPr="008762F6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</w:tr>
      <w:tr w:rsidR="00237F8A" w:rsidRPr="001A35C2" w14:paraId="716219FA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8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9F6" w14:textId="77777777" w:rsidR="00237F8A" w:rsidRPr="00BB3AC4" w:rsidRDefault="00237F8A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1.</w:t>
            </w:r>
          </w:p>
        </w:tc>
        <w:tc>
          <w:tcPr>
            <w:tcW w:w="3952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9F7" w14:textId="77777777" w:rsidR="00237F8A" w:rsidRPr="00BB3AC4" w:rsidRDefault="00237F8A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Name: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892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9F8" w14:textId="77777777" w:rsidR="00237F8A" w:rsidRPr="00BB3AC4" w:rsidRDefault="00237F8A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Office Phone: (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)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231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9F9" w14:textId="77777777" w:rsidR="00237F8A" w:rsidRPr="00BB3AC4" w:rsidRDefault="00237F8A" w:rsidP="00FC7060">
            <w:pPr>
              <w:rPr>
                <w:rFonts w:ascii="Calibri" w:hAnsi="Calibri"/>
                <w:b/>
                <w:i/>
              </w:rPr>
            </w:pPr>
            <w:r w:rsidRPr="00BB3AC4">
              <w:rPr>
                <w:rFonts w:ascii="Calibri" w:hAnsi="Calibri"/>
                <w:b/>
              </w:rPr>
              <w:t xml:space="preserve">Email Address: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237F8A" w:rsidRPr="001A35C2" w14:paraId="716219FF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8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9FB" w14:textId="77777777"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2.</w:t>
            </w:r>
          </w:p>
        </w:tc>
        <w:tc>
          <w:tcPr>
            <w:tcW w:w="3952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9FC" w14:textId="77777777"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Name: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892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9FD" w14:textId="77777777"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Office Phone: (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)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231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9FE" w14:textId="77777777" w:rsidR="00237F8A" w:rsidRPr="00BB3AC4" w:rsidRDefault="00237F8A" w:rsidP="00E9344C">
            <w:pPr>
              <w:rPr>
                <w:rFonts w:ascii="Calibri" w:hAnsi="Calibri"/>
                <w:b/>
                <w:i/>
              </w:rPr>
            </w:pPr>
            <w:r w:rsidRPr="00BB3AC4">
              <w:rPr>
                <w:rFonts w:ascii="Calibri" w:hAnsi="Calibri"/>
                <w:b/>
              </w:rPr>
              <w:t xml:space="preserve">Email Address: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237F8A" w:rsidRPr="001A35C2" w14:paraId="71621A04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8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00" w14:textId="77777777"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3.</w:t>
            </w:r>
          </w:p>
        </w:tc>
        <w:tc>
          <w:tcPr>
            <w:tcW w:w="3952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01" w14:textId="77777777"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Name: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892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02" w14:textId="77777777"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Office Phone: (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)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231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03" w14:textId="77777777" w:rsidR="00237F8A" w:rsidRPr="00BB3AC4" w:rsidRDefault="00237F8A" w:rsidP="00E9344C">
            <w:pPr>
              <w:rPr>
                <w:rFonts w:ascii="Calibri" w:hAnsi="Calibri"/>
                <w:b/>
                <w:i/>
              </w:rPr>
            </w:pPr>
            <w:r w:rsidRPr="00BB3AC4">
              <w:rPr>
                <w:rFonts w:ascii="Calibri" w:hAnsi="Calibri"/>
                <w:b/>
              </w:rPr>
              <w:t xml:space="preserve">Email Address: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237F8A" w:rsidRPr="001A35C2" w14:paraId="71621A09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8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05" w14:textId="77777777"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4.</w:t>
            </w:r>
          </w:p>
        </w:tc>
        <w:tc>
          <w:tcPr>
            <w:tcW w:w="3952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06" w14:textId="77777777"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Name: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892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07" w14:textId="77777777"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Office Phone: (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)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231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08" w14:textId="77777777" w:rsidR="00237F8A" w:rsidRPr="00BB3AC4" w:rsidRDefault="00237F8A" w:rsidP="00E9344C">
            <w:pPr>
              <w:rPr>
                <w:rFonts w:ascii="Calibri" w:hAnsi="Calibri"/>
                <w:b/>
                <w:i/>
              </w:rPr>
            </w:pPr>
            <w:r w:rsidRPr="00BB3AC4">
              <w:rPr>
                <w:rFonts w:ascii="Calibri" w:hAnsi="Calibri"/>
                <w:b/>
              </w:rPr>
              <w:t xml:space="preserve">Email Address: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237F8A" w:rsidRPr="001A35C2" w14:paraId="71621A0E" w14:textId="77777777" w:rsidTr="00F56BC5">
        <w:trPr>
          <w:gridAfter w:val="1"/>
          <w:wAfter w:w="16" w:type="dxa"/>
          <w:trHeight w:val="288"/>
          <w:jc w:val="center"/>
        </w:trPr>
        <w:tc>
          <w:tcPr>
            <w:tcW w:w="8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0A" w14:textId="77777777"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5.</w:t>
            </w:r>
          </w:p>
        </w:tc>
        <w:tc>
          <w:tcPr>
            <w:tcW w:w="3952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0B" w14:textId="77777777"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Name: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892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0C" w14:textId="77777777"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Office Phone: (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)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231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0D" w14:textId="77777777" w:rsidR="00237F8A" w:rsidRPr="00BB3AC4" w:rsidRDefault="00237F8A" w:rsidP="00E9344C">
            <w:pPr>
              <w:rPr>
                <w:rFonts w:ascii="Calibri" w:hAnsi="Calibri"/>
                <w:b/>
                <w:i/>
              </w:rPr>
            </w:pPr>
            <w:r w:rsidRPr="00BB3AC4">
              <w:rPr>
                <w:rFonts w:ascii="Calibri" w:hAnsi="Calibri"/>
                <w:b/>
              </w:rPr>
              <w:t xml:space="preserve">Email Address: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1A0659" w:rsidRPr="001A35C2" w14:paraId="71621A11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11880" w:type="dxa"/>
            <w:gridSpan w:val="26"/>
            <w:tcBorders>
              <w:top w:val="single" w:sz="4" w:space="0" w:color="C0C0C0"/>
              <w:bottom w:val="single" w:sz="4" w:space="0" w:color="C0C0C0"/>
            </w:tcBorders>
            <w:shd w:val="clear" w:color="auto" w:fill="C00000"/>
            <w:vAlign w:val="center"/>
          </w:tcPr>
          <w:p w14:paraId="0BC26709" w14:textId="77777777" w:rsidR="001A0659" w:rsidRPr="00F56BC5" w:rsidRDefault="00E23064" w:rsidP="00DB0AF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F56BC5">
              <w:rPr>
                <w:rFonts w:ascii="Calibri" w:hAnsi="Calibri"/>
                <w:color w:val="FFFF00"/>
                <w:sz w:val="24"/>
                <w:u w:val="single"/>
              </w:rPr>
              <w:t>Each registration includes</w:t>
            </w:r>
            <w:r w:rsidR="00F4331B" w:rsidRPr="00F56BC5">
              <w:rPr>
                <w:rFonts w:ascii="Calibri" w:hAnsi="Calibri"/>
                <w:color w:val="FFFF00"/>
                <w:sz w:val="24"/>
                <w:u w:val="single"/>
              </w:rPr>
              <w:t xml:space="preserve"> (unless otherwise noted)</w:t>
            </w:r>
            <w:r w:rsidRPr="00F56BC5">
              <w:rPr>
                <w:rFonts w:ascii="Calibri" w:hAnsi="Calibri"/>
                <w:color w:val="FFFF00"/>
                <w:sz w:val="24"/>
                <w:u w:val="single"/>
              </w:rPr>
              <w:t xml:space="preserve">: </w:t>
            </w:r>
            <w:r w:rsidR="00F4331B" w:rsidRPr="00F56BC5">
              <w:rPr>
                <w:rFonts w:ascii="Calibri" w:hAnsi="Calibri"/>
                <w:color w:val="FFFF00"/>
                <w:sz w:val="24"/>
                <w:u w:val="single"/>
              </w:rPr>
              <w:br/>
            </w:r>
            <w:r w:rsidR="00207882" w:rsidRPr="00F56BC5">
              <w:rPr>
                <w:rFonts w:ascii="Calibri" w:hAnsi="Calibri"/>
                <w:color w:val="FFFFFF" w:themeColor="background1"/>
                <w:sz w:val="24"/>
                <w:u w:val="single"/>
              </w:rPr>
              <w:t xml:space="preserve">6 Foot skirted Table, 2 chairs, </w:t>
            </w:r>
            <w:r w:rsidRPr="00F56BC5">
              <w:rPr>
                <w:rFonts w:ascii="Calibri" w:hAnsi="Calibri"/>
                <w:color w:val="FFFFFF" w:themeColor="background1"/>
                <w:sz w:val="24"/>
                <w:u w:val="single"/>
              </w:rPr>
              <w:t>Access to all events and Tuesday luncheon</w:t>
            </w:r>
            <w:r w:rsidRPr="00F56BC5">
              <w:rPr>
                <w:rFonts w:ascii="Calibri" w:hAnsi="Calibri"/>
                <w:b w:val="0"/>
                <w:color w:val="FFFFFF" w:themeColor="background1"/>
                <w:sz w:val="24"/>
              </w:rPr>
              <w:t xml:space="preserve"> </w:t>
            </w:r>
            <w:r w:rsidR="00F56BC5" w:rsidRPr="00F56BC5">
              <w:rPr>
                <w:rFonts w:ascii="Calibri" w:hAnsi="Calibri"/>
                <w:color w:val="FFFFFF" w:themeColor="background1"/>
              </w:rPr>
              <w:t>(unless otherwise noted)</w:t>
            </w:r>
          </w:p>
          <w:p w14:paraId="71621A10" w14:textId="5D43A144" w:rsidR="00F56BC5" w:rsidRPr="00F56BC5" w:rsidRDefault="00F56BC5" w:rsidP="00F56BC5">
            <w:pPr>
              <w:jc w:val="center"/>
              <w:rPr>
                <w:b/>
              </w:rPr>
            </w:pPr>
            <w:r w:rsidRPr="00F56BC5">
              <w:rPr>
                <w:b/>
                <w:color w:val="000000" w:themeColor="text1"/>
                <w:sz w:val="24"/>
                <w:highlight w:val="lightGray"/>
              </w:rPr>
              <w:t>SPONSORSHIPS CAN BE CUSTOMIZED UPON REQUEST</w:t>
            </w:r>
          </w:p>
        </w:tc>
      </w:tr>
      <w:tr w:rsidR="0086142A" w:rsidRPr="00E200AB" w14:paraId="71621A18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12" w14:textId="77777777" w:rsidR="0086142A" w:rsidRPr="00E200AB" w:rsidRDefault="0086142A" w:rsidP="00207882">
            <w:pPr>
              <w:rPr>
                <w:rFonts w:ascii="Calibri" w:hAnsi="Calibri"/>
                <w:b/>
                <w:color w:val="C00000"/>
                <w:sz w:val="22"/>
                <w:u w:val="single"/>
              </w:rPr>
            </w:pPr>
            <w:r w:rsidRPr="00E200AB">
              <w:rPr>
                <w:rFonts w:ascii="Calibri" w:hAnsi="Calibri"/>
                <w:b/>
                <w:color w:val="C00000"/>
                <w:sz w:val="22"/>
                <w:u w:val="single"/>
              </w:rPr>
              <w:t>Level</w:t>
            </w:r>
            <w:r w:rsidR="00C734F8" w:rsidRPr="00E200AB">
              <w:rPr>
                <w:rFonts w:ascii="Calibri" w:hAnsi="Calibri"/>
                <w:b/>
                <w:color w:val="C00000"/>
                <w:sz w:val="22"/>
                <w:u w:val="single"/>
              </w:rPr>
              <w:softHyphen/>
            </w:r>
            <w:r w:rsidR="0061252B">
              <w:rPr>
                <w:rFonts w:ascii="Calibri" w:hAnsi="Calibri"/>
                <w:b/>
                <w:color w:val="C00000"/>
                <w:sz w:val="22"/>
                <w:u w:val="single"/>
              </w:rPr>
              <w:t xml:space="preserve"> 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13" w14:textId="77777777" w:rsidR="0086142A" w:rsidRPr="00E200AB" w:rsidRDefault="0086142A" w:rsidP="0086142A">
            <w:pPr>
              <w:jc w:val="right"/>
              <w:rPr>
                <w:rFonts w:ascii="Calibri" w:hAnsi="Calibri"/>
                <w:b/>
                <w:color w:val="C00000"/>
                <w:sz w:val="22"/>
                <w:u w:val="single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14" w14:textId="77777777" w:rsidR="0086142A" w:rsidRPr="00E200AB" w:rsidRDefault="00663149" w:rsidP="00501E09">
            <w:pPr>
              <w:rPr>
                <w:rFonts w:ascii="Calibri" w:hAnsi="Calibri"/>
                <w:b/>
                <w:color w:val="C00000"/>
                <w:sz w:val="22"/>
                <w:u w:val="single"/>
              </w:rPr>
            </w:pPr>
            <w:r w:rsidRPr="00E200AB">
              <w:rPr>
                <w:rFonts w:ascii="Calibri" w:hAnsi="Calibri"/>
                <w:b/>
                <w:color w:val="C00000"/>
                <w:sz w:val="22"/>
                <w:u w:val="single"/>
              </w:rPr>
              <w:t>Amount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15" w14:textId="77777777" w:rsidR="0086142A" w:rsidRPr="00E200AB" w:rsidRDefault="0086142A" w:rsidP="00EB613D">
            <w:pPr>
              <w:jc w:val="center"/>
              <w:rPr>
                <w:rFonts w:ascii="Calibri" w:hAnsi="Calibri"/>
                <w:color w:val="C00000"/>
                <w:sz w:val="22"/>
                <w:u w:val="single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16" w14:textId="77777777" w:rsidR="0086142A" w:rsidRPr="00E200AB" w:rsidRDefault="0086142A" w:rsidP="0086142A">
            <w:pPr>
              <w:jc w:val="center"/>
              <w:rPr>
                <w:rFonts w:ascii="Calibri" w:hAnsi="Calibri"/>
                <w:b/>
                <w:color w:val="C00000"/>
                <w:sz w:val="22"/>
                <w:u w:val="single"/>
              </w:rPr>
            </w:pPr>
            <w:r w:rsidRPr="00E200AB">
              <w:rPr>
                <w:rFonts w:ascii="Calibri" w:hAnsi="Calibri"/>
                <w:b/>
                <w:color w:val="C00000"/>
                <w:sz w:val="22"/>
                <w:u w:val="single"/>
              </w:rPr>
              <w:t>Qty</w:t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17" w14:textId="77777777" w:rsidR="0086142A" w:rsidRPr="00E200AB" w:rsidRDefault="00501E09" w:rsidP="00FC7060">
            <w:pPr>
              <w:rPr>
                <w:rFonts w:ascii="Calibri" w:hAnsi="Calibri"/>
                <w:b/>
                <w:color w:val="C00000"/>
                <w:sz w:val="22"/>
                <w:u w:val="single"/>
              </w:rPr>
            </w:pPr>
            <w:r w:rsidRPr="00E200AB">
              <w:rPr>
                <w:rFonts w:ascii="Calibri" w:hAnsi="Calibri"/>
                <w:color w:val="C00000"/>
                <w:sz w:val="22"/>
                <w:u w:val="single"/>
              </w:rPr>
              <w:t xml:space="preserve"> </w:t>
            </w:r>
            <w:r w:rsidRPr="00E200AB">
              <w:rPr>
                <w:rFonts w:ascii="Calibri" w:hAnsi="Calibri"/>
                <w:b/>
                <w:color w:val="C00000"/>
                <w:sz w:val="22"/>
                <w:u w:val="single"/>
              </w:rPr>
              <w:t>Amount</w:t>
            </w:r>
          </w:p>
        </w:tc>
      </w:tr>
      <w:tr w:rsidR="005B2D66" w:rsidRPr="00B22CAB" w14:paraId="71621A1F" w14:textId="77777777" w:rsidTr="00F56BC5">
        <w:tblPrEx>
          <w:jc w:val="left"/>
        </w:tblPrEx>
        <w:trPr>
          <w:gridAfter w:val="1"/>
          <w:wAfter w:w="16" w:type="dxa"/>
          <w:trHeight w:val="1524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19" w14:textId="6D9E8971" w:rsidR="00A06CCB" w:rsidRPr="00F56BC5" w:rsidRDefault="00A82635" w:rsidP="00BE3480">
            <w:pPr>
              <w:pStyle w:val="Heading4"/>
              <w:shd w:val="clear" w:color="auto" w:fill="FFFFFF"/>
              <w:spacing w:before="150" w:after="150"/>
              <w:jc w:val="both"/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C25815">
              <w:rPr>
                <w:rFonts w:ascii="Calibri" w:hAnsi="Calibri"/>
                <w:b/>
                <w:color w:val="C00000"/>
                <w:sz w:val="22"/>
                <w:szCs w:val="18"/>
                <w:u w:val="single"/>
              </w:rPr>
              <w:t>DIAMOND</w:t>
            </w:r>
            <w:r w:rsidR="00D105E9">
              <w:rPr>
                <w:rFonts w:ascii="Calibri" w:hAnsi="Calibri"/>
                <w:b/>
                <w:color w:val="C00000"/>
                <w:sz w:val="22"/>
                <w:szCs w:val="18"/>
                <w:u w:val="single"/>
              </w:rPr>
              <w:t xml:space="preserve"> </w:t>
            </w:r>
            <w:r w:rsidR="005B2D66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>-</w:t>
            </w:r>
            <w:r w:rsidR="00D105E9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="00D17208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 xml:space="preserve">PRIME </w:t>
            </w:r>
            <w:r w:rsidR="005F6DE9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>booth</w:t>
            </w:r>
            <w:r w:rsidR="00D17208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 xml:space="preserve"> location</w:t>
            </w:r>
            <w:r w:rsidR="004C2D00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>, 3 golf teams</w:t>
            </w:r>
            <w:r w:rsidR="00D17208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>,</w:t>
            </w:r>
            <w:r w:rsidR="00DA67D0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="00101D71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>10</w:t>
            </w:r>
            <w:r w:rsidR="00DA67D0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 xml:space="preserve"> registrations</w:t>
            </w:r>
            <w:r w:rsidR="00D17208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  <w:highlight w:val="yellow"/>
              </w:rPr>
              <w:t>, LUNCHEON sponsorship</w:t>
            </w:r>
            <w:r w:rsidR="00A06CCB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  <w:highlight w:val="yellow"/>
              </w:rPr>
              <w:t xml:space="preserve"> to include a </w:t>
            </w:r>
            <w:r w:rsidR="004C2D00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>presentation</w:t>
            </w:r>
            <w:r w:rsidR="00F56BC5" w:rsidRPr="00F56BC5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 xml:space="preserve"> (</w:t>
            </w:r>
            <w:r w:rsidR="00F56BC5" w:rsidRPr="00F56BC5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  <w:u w:val="single"/>
              </w:rPr>
              <w:t>Time to be determined</w:t>
            </w:r>
            <w:r w:rsidR="00F56BC5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>)</w:t>
            </w:r>
            <w:r w:rsidR="004C2D00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 xml:space="preserve"> at luncheon</w:t>
            </w:r>
            <w:r w:rsidR="00A06CCB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>,</w:t>
            </w:r>
            <w:r w:rsidR="00D17208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 xml:space="preserve"> highlighted in </w:t>
            </w:r>
            <w:r w:rsidR="00D17208" w:rsidRPr="008762F6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 xml:space="preserve">conference </w:t>
            </w:r>
            <w:r w:rsidR="00E97820" w:rsidRPr="008762F6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 xml:space="preserve">mobile </w:t>
            </w:r>
            <w:r w:rsidR="00D17208" w:rsidRPr="008762F6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>app</w:t>
            </w:r>
            <w:r w:rsidR="00623882" w:rsidRPr="008762F6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 xml:space="preserve">, company logo </w:t>
            </w:r>
            <w:r w:rsidR="00A06CCB" w:rsidRPr="008762F6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>on rolling PowerPoint during con</w:t>
            </w:r>
            <w:r w:rsidR="00A06CCB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>ference</w:t>
            </w:r>
            <w:r w:rsidR="00623882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>, ad in quarterly FCCD newsletter and link on the FCCD website</w:t>
            </w:r>
            <w:r w:rsidR="00A06CCB" w:rsidRPr="00E97820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t>.</w:t>
            </w:r>
            <w:r w:rsidR="00F56BC5">
              <w:rPr>
                <w:rFonts w:ascii="Calibri" w:hAnsi="Calibri"/>
                <w:b/>
                <w:i w:val="0"/>
                <w:iCs w:val="0"/>
                <w:color w:val="auto"/>
                <w:sz w:val="18"/>
                <w:szCs w:val="18"/>
              </w:rPr>
              <w:br/>
            </w:r>
            <w:r w:rsidR="00A06CCB" w:rsidRPr="008F0984">
              <w:rPr>
                <w:rFonts w:ascii="Calibri" w:hAnsi="Calibri"/>
                <w:b/>
                <w:i w:val="0"/>
                <w:color w:val="auto"/>
                <w:sz w:val="18"/>
                <w:szCs w:val="18"/>
                <w:highlight w:val="yellow"/>
              </w:rPr>
              <w:t>(2 Available)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1A" w14:textId="3C926C52" w:rsidR="005B2D66" w:rsidRPr="00BB3AC4" w:rsidRDefault="00A877B1" w:rsidP="00A877B1">
            <w:pPr>
              <w:jc w:val="center"/>
              <w:rPr>
                <w:rFonts w:ascii="Calibri" w:hAnsi="Calibri"/>
                <w:b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 xml:space="preserve">Signage </w:t>
            </w:r>
            <w:r w:rsidR="00D17208">
              <w:rPr>
                <w:rFonts w:ascii="Calibri" w:hAnsi="Calibri"/>
                <w:b/>
                <w:sz w:val="18"/>
                <w:szCs w:val="16"/>
              </w:rPr>
              <w:br/>
            </w:r>
            <w:r w:rsidRPr="00E200AB">
              <w:rPr>
                <w:rFonts w:ascii="Calibri" w:hAnsi="Calibri"/>
                <w:b/>
                <w:sz w:val="18"/>
                <w:szCs w:val="16"/>
              </w:rPr>
              <w:t>Included</w:t>
            </w: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1B" w14:textId="2C19F110" w:rsidR="005B2D66" w:rsidRPr="00BB3AC4" w:rsidRDefault="005B2D66" w:rsidP="005B2D66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$</w:t>
            </w:r>
            <w:r w:rsidR="00D17208">
              <w:rPr>
                <w:rFonts w:ascii="Calibri" w:hAnsi="Calibri"/>
                <w:b/>
              </w:rPr>
              <w:t>15</w:t>
            </w:r>
            <w:r w:rsidRPr="00BB3AC4">
              <w:rPr>
                <w:rFonts w:ascii="Calibri" w:hAnsi="Calibri"/>
                <w:b/>
              </w:rPr>
              <w:t>,000 +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1C" w14:textId="77777777" w:rsidR="005B2D66" w:rsidRPr="00B22CAB" w:rsidRDefault="005B2D66" w:rsidP="005B2D66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1D" w14:textId="77777777" w:rsidR="005B2D66" w:rsidRPr="00B22CAB" w:rsidRDefault="00484C5C" w:rsidP="005B2D66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D66"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1E" w14:textId="77777777" w:rsidR="005B2D66" w:rsidRPr="00B22CAB" w:rsidRDefault="005B2D66" w:rsidP="005B2D66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="00484C5C" w:rsidRPr="00B22CAB">
              <w:rPr>
                <w:rFonts w:ascii="Calibri" w:hAnsi="Calibri"/>
                <w:b/>
                <w:color w:val="595959"/>
              </w:rPr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5B2D66" w:rsidRPr="00B22CAB" w14:paraId="71621A2D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27" w14:textId="47660052" w:rsidR="005B2D66" w:rsidRPr="00E200AB" w:rsidRDefault="00D17208" w:rsidP="00BE3480">
            <w:pPr>
              <w:jc w:val="both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C25815">
              <w:rPr>
                <w:rFonts w:ascii="Calibri" w:hAnsi="Calibri"/>
                <w:b/>
                <w:color w:val="C00000"/>
                <w:sz w:val="22"/>
                <w:szCs w:val="18"/>
                <w:u w:val="single"/>
              </w:rPr>
              <w:t>PLATINUM</w:t>
            </w:r>
            <w:r w:rsidR="00D105E9">
              <w:rPr>
                <w:rFonts w:ascii="Calibri" w:hAnsi="Calibri"/>
                <w:b/>
                <w:color w:val="C00000"/>
                <w:sz w:val="22"/>
                <w:szCs w:val="18"/>
                <w:u w:val="single"/>
              </w:rPr>
              <w:t xml:space="preserve"> </w:t>
            </w:r>
            <w:r w:rsidR="005B2D66" w:rsidRPr="00E200AB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F576E3" w:rsidRPr="00E97820">
              <w:rPr>
                <w:rFonts w:ascii="Calibri" w:hAnsi="Calibri"/>
                <w:b/>
                <w:sz w:val="18"/>
                <w:szCs w:val="18"/>
              </w:rPr>
              <w:t xml:space="preserve">PRIME </w:t>
            </w:r>
            <w:r w:rsidR="005F6DE9" w:rsidRPr="00E200AB">
              <w:rPr>
                <w:rFonts w:ascii="Calibri" w:hAnsi="Calibri"/>
                <w:b/>
                <w:sz w:val="18"/>
                <w:szCs w:val="18"/>
              </w:rPr>
              <w:t>booth</w:t>
            </w:r>
            <w:r w:rsidR="00A06CCB">
              <w:rPr>
                <w:rFonts w:ascii="Calibri" w:hAnsi="Calibri"/>
                <w:b/>
                <w:sz w:val="18"/>
                <w:szCs w:val="18"/>
              </w:rPr>
              <w:t xml:space="preserve"> location</w:t>
            </w:r>
            <w:r w:rsidR="005F6DE9" w:rsidRPr="00E200AB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sz w:val="18"/>
                <w:szCs w:val="18"/>
              </w:rPr>
              <w:t>2 golf teams,</w:t>
            </w:r>
            <w:r w:rsidR="00A06CCB">
              <w:rPr>
                <w:rFonts w:ascii="Calibri" w:hAnsi="Calibri"/>
                <w:b/>
                <w:sz w:val="18"/>
                <w:szCs w:val="18"/>
              </w:rPr>
              <w:t xml:space="preserve"> 8 registrations,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06CCB" w:rsidRPr="00A06CCB">
              <w:rPr>
                <w:rFonts w:ascii="Calibri" w:hAnsi="Calibri"/>
                <w:b/>
                <w:sz w:val="18"/>
                <w:szCs w:val="18"/>
                <w:highlight w:val="yellow"/>
              </w:rPr>
              <w:t>TUESDAY AM</w:t>
            </w:r>
            <w:r w:rsidR="005F4797">
              <w:rPr>
                <w:rFonts w:ascii="Calibri" w:hAnsi="Calibri"/>
                <w:b/>
                <w:sz w:val="18"/>
                <w:szCs w:val="18"/>
                <w:highlight w:val="yellow"/>
              </w:rPr>
              <w:t xml:space="preserve"> </w:t>
            </w:r>
            <w:r w:rsidR="005F4797" w:rsidRPr="005F4797">
              <w:rPr>
                <w:rFonts w:ascii="Calibri" w:hAnsi="Calibri"/>
                <w:b/>
                <w:sz w:val="18"/>
                <w:szCs w:val="18"/>
                <w:highlight w:val="yellow"/>
                <w:u w:val="single"/>
              </w:rPr>
              <w:t>OR</w:t>
            </w:r>
            <w:r w:rsidR="005F4797">
              <w:rPr>
                <w:rFonts w:ascii="Calibri" w:hAnsi="Calibri"/>
                <w:b/>
                <w:sz w:val="18"/>
                <w:szCs w:val="18"/>
                <w:highlight w:val="yellow"/>
              </w:rPr>
              <w:t xml:space="preserve"> WEDNESDAY AM</w:t>
            </w:r>
            <w:r w:rsidR="00A06CCB" w:rsidRPr="00A06CCB">
              <w:rPr>
                <w:rFonts w:ascii="Calibri" w:hAnsi="Calibri"/>
                <w:b/>
                <w:sz w:val="18"/>
                <w:szCs w:val="18"/>
                <w:highlight w:val="yellow"/>
              </w:rPr>
              <w:t xml:space="preserve"> Plenary session sponsorship</w:t>
            </w:r>
            <w:r w:rsidR="00A06CCB">
              <w:rPr>
                <w:rFonts w:ascii="Calibri" w:hAnsi="Calibri"/>
                <w:b/>
                <w:sz w:val="18"/>
                <w:szCs w:val="18"/>
                <w:highlight w:val="yellow"/>
              </w:rPr>
              <w:t xml:space="preserve"> to include a </w:t>
            </w:r>
            <w:r>
              <w:rPr>
                <w:rFonts w:ascii="Calibri" w:hAnsi="Calibri"/>
                <w:b/>
                <w:sz w:val="18"/>
                <w:szCs w:val="18"/>
              </w:rPr>
              <w:t>presentation</w:t>
            </w:r>
            <w:r w:rsidR="00F56BC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F56BC5" w:rsidRPr="00F56BC5">
              <w:rPr>
                <w:rFonts w:ascii="Calibri" w:hAnsi="Calibri"/>
                <w:b/>
                <w:iCs/>
                <w:sz w:val="18"/>
                <w:szCs w:val="18"/>
              </w:rPr>
              <w:t>(</w:t>
            </w:r>
            <w:r w:rsidR="00F56BC5" w:rsidRPr="00F56BC5"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t>Time to be determined</w:t>
            </w:r>
            <w:r w:rsidR="00F56BC5" w:rsidRPr="00F56BC5">
              <w:rPr>
                <w:rFonts w:ascii="Calibri" w:hAnsi="Calibri"/>
                <w:b/>
                <w:iCs/>
                <w:sz w:val="18"/>
                <w:szCs w:val="18"/>
              </w:rPr>
              <w:t>)</w:t>
            </w:r>
            <w:r w:rsidR="00A06CCB" w:rsidRPr="00F56BC5">
              <w:rPr>
                <w:rFonts w:ascii="Calibri" w:hAnsi="Calibri"/>
                <w:b/>
                <w:sz w:val="18"/>
                <w:szCs w:val="18"/>
              </w:rPr>
              <w:t>,</w:t>
            </w:r>
            <w:r w:rsidR="00A06CCB">
              <w:rPr>
                <w:rFonts w:ascii="Calibri" w:hAnsi="Calibri"/>
                <w:b/>
                <w:sz w:val="18"/>
                <w:szCs w:val="18"/>
              </w:rPr>
              <w:t xml:space="preserve"> company highlighted in conference </w:t>
            </w:r>
            <w:r w:rsidR="00E97820">
              <w:rPr>
                <w:rFonts w:ascii="Calibri" w:hAnsi="Calibri"/>
                <w:b/>
                <w:sz w:val="18"/>
                <w:szCs w:val="18"/>
              </w:rPr>
              <w:t xml:space="preserve">mobile </w:t>
            </w:r>
            <w:r w:rsidR="00A06CCB">
              <w:rPr>
                <w:rFonts w:ascii="Calibri" w:hAnsi="Calibri"/>
                <w:b/>
                <w:sz w:val="18"/>
                <w:szCs w:val="18"/>
              </w:rPr>
              <w:t>app</w:t>
            </w:r>
            <w:r w:rsidR="00623882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="00A06CCB">
              <w:rPr>
                <w:rFonts w:ascii="Calibri" w:hAnsi="Calibri"/>
                <w:b/>
                <w:sz w:val="18"/>
                <w:szCs w:val="18"/>
              </w:rPr>
              <w:t>company logo on rolling PowerPoint during conference</w:t>
            </w:r>
            <w:r w:rsidR="00623882">
              <w:rPr>
                <w:rFonts w:ascii="Calibri" w:hAnsi="Calibri"/>
                <w:b/>
                <w:sz w:val="18"/>
                <w:szCs w:val="18"/>
              </w:rPr>
              <w:t>, ad in quarterly FCCD newsletter and link on FCCD website</w:t>
            </w:r>
            <w:r w:rsidR="00A06CCB">
              <w:rPr>
                <w:rFonts w:ascii="Calibri" w:hAnsi="Calibri"/>
                <w:b/>
                <w:sz w:val="18"/>
                <w:szCs w:val="18"/>
              </w:rPr>
              <w:t xml:space="preserve">.  </w:t>
            </w:r>
            <w:r w:rsidR="00F56BC5">
              <w:rPr>
                <w:rFonts w:ascii="Calibri" w:hAnsi="Calibri"/>
                <w:b/>
                <w:sz w:val="18"/>
                <w:szCs w:val="18"/>
              </w:rPr>
              <w:br/>
            </w:r>
            <w:r w:rsidR="00A06CCB" w:rsidRPr="00687380">
              <w:rPr>
                <w:rFonts w:ascii="Calibri" w:hAnsi="Calibri"/>
                <w:b/>
                <w:sz w:val="18"/>
                <w:szCs w:val="18"/>
                <w:highlight w:val="yellow"/>
              </w:rPr>
              <w:t>(</w:t>
            </w:r>
            <w:r w:rsidR="005F4797" w:rsidRPr="00687380">
              <w:rPr>
                <w:rFonts w:ascii="Calibri" w:hAnsi="Calibri"/>
                <w:b/>
                <w:sz w:val="18"/>
                <w:szCs w:val="18"/>
                <w:highlight w:val="yellow"/>
              </w:rPr>
              <w:t>2</w:t>
            </w:r>
            <w:r w:rsidR="00A06CCB" w:rsidRPr="00687380">
              <w:rPr>
                <w:rFonts w:ascii="Calibri" w:hAnsi="Calibri"/>
                <w:b/>
                <w:sz w:val="18"/>
                <w:szCs w:val="18"/>
                <w:highlight w:val="yellow"/>
              </w:rPr>
              <w:t xml:space="preserve"> Available</w:t>
            </w:r>
            <w:r w:rsidR="00A06CCB" w:rsidRPr="00647E32">
              <w:rPr>
                <w:rFonts w:ascii="Calibri" w:hAnsi="Calibri"/>
                <w:b/>
                <w:sz w:val="18"/>
                <w:szCs w:val="18"/>
                <w:highlight w:val="yellow"/>
                <w:u w:val="single"/>
              </w:rPr>
              <w:t>)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28" w14:textId="6D3E8BFC" w:rsidR="005B2D66" w:rsidRPr="00E200AB" w:rsidRDefault="00A877B1" w:rsidP="00A877B1">
            <w:pPr>
              <w:jc w:val="center"/>
              <w:rPr>
                <w:rFonts w:ascii="Calibri" w:hAnsi="Calibri"/>
                <w:b/>
                <w:color w:val="595959"/>
                <w:sz w:val="18"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 xml:space="preserve">Signage </w:t>
            </w:r>
            <w:r w:rsidR="00A06CCB">
              <w:rPr>
                <w:rFonts w:ascii="Calibri" w:hAnsi="Calibri"/>
                <w:b/>
                <w:sz w:val="18"/>
                <w:szCs w:val="16"/>
              </w:rPr>
              <w:br/>
            </w:r>
            <w:r w:rsidRPr="00E200AB">
              <w:rPr>
                <w:rFonts w:ascii="Calibri" w:hAnsi="Calibri"/>
                <w:b/>
                <w:sz w:val="18"/>
                <w:szCs w:val="16"/>
              </w:rPr>
              <w:t>Included</w:t>
            </w: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29" w14:textId="78E0CFBF" w:rsidR="005B2D66" w:rsidRPr="00BB3AC4" w:rsidRDefault="00A06CCB" w:rsidP="00EB613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$10, 000 +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2A" w14:textId="77777777" w:rsidR="005B2D66" w:rsidRPr="00B22CAB" w:rsidRDefault="005B2D66" w:rsidP="00EB613D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2B" w14:textId="77777777" w:rsidR="005B2D66" w:rsidRPr="00B22CAB" w:rsidRDefault="00484C5C" w:rsidP="0086142A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D66"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2C" w14:textId="77777777" w:rsidR="005B2D66" w:rsidRPr="00B22CAB" w:rsidRDefault="005B2D66" w:rsidP="00FC7060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="00484C5C" w:rsidRPr="00B22CAB">
              <w:rPr>
                <w:rFonts w:ascii="Calibri" w:hAnsi="Calibri"/>
                <w:b/>
                <w:color w:val="595959"/>
              </w:rPr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1F749F" w:rsidRPr="00B22CAB" w14:paraId="071E8B98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00A3E11" w14:textId="3614823E" w:rsidR="001F749F" w:rsidRPr="001F749F" w:rsidRDefault="001F749F" w:rsidP="001F749F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25815">
              <w:rPr>
                <w:rFonts w:ascii="Calibri" w:hAnsi="Calibri"/>
                <w:b/>
                <w:color w:val="C00000"/>
                <w:sz w:val="22"/>
                <w:szCs w:val="18"/>
                <w:u w:val="single"/>
              </w:rPr>
              <w:t>GOLD</w:t>
            </w:r>
            <w:r>
              <w:rPr>
                <w:rFonts w:ascii="Calibri" w:hAnsi="Calibri"/>
                <w:b/>
                <w:color w:val="C00000"/>
                <w:sz w:val="22"/>
                <w:szCs w:val="18"/>
                <w:u w:val="single"/>
              </w:rPr>
              <w:t xml:space="preserve"> </w:t>
            </w:r>
            <w:r w:rsidRPr="00E200AB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E97820">
              <w:rPr>
                <w:rFonts w:ascii="Calibri" w:hAnsi="Calibri"/>
                <w:b/>
                <w:sz w:val="18"/>
                <w:szCs w:val="18"/>
              </w:rPr>
              <w:t xml:space="preserve">PRIME 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>booth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location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sz w:val="18"/>
                <w:szCs w:val="18"/>
              </w:rPr>
              <w:t>one golf team, 6 registrations, company highlighted in conference mobile app, company logo on rolling PowerPoint during conference, ad in quarterly FCCD newsletter and link on FCCD website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3FBEB1F" w14:textId="4BD55179" w:rsidR="001F749F" w:rsidRPr="00E200AB" w:rsidRDefault="001F749F" w:rsidP="001F749F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 xml:space="preserve">Signage </w:t>
            </w:r>
            <w:r>
              <w:rPr>
                <w:rFonts w:ascii="Calibri" w:hAnsi="Calibri"/>
                <w:b/>
                <w:sz w:val="18"/>
                <w:szCs w:val="16"/>
              </w:rPr>
              <w:br/>
            </w:r>
            <w:r w:rsidRPr="00E200AB">
              <w:rPr>
                <w:rFonts w:ascii="Calibri" w:hAnsi="Calibri"/>
                <w:b/>
                <w:sz w:val="18"/>
                <w:szCs w:val="16"/>
              </w:rPr>
              <w:t>Included</w:t>
            </w: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277A8AD" w14:textId="51A37DB3" w:rsidR="001F749F" w:rsidRDefault="001F749F" w:rsidP="001F749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$5,000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38ED953" w14:textId="081A27B4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A343552" w14:textId="6E71D88A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4FEE617B" w14:textId="208D1029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1F749F" w:rsidRPr="00B22CAB" w14:paraId="1ABF4D7A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4DAC54D" w14:textId="3762898C" w:rsidR="001F749F" w:rsidRPr="001F749F" w:rsidRDefault="001F749F" w:rsidP="001F749F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25815">
              <w:rPr>
                <w:rFonts w:ascii="Calibri" w:hAnsi="Calibri"/>
                <w:b/>
                <w:color w:val="C00000"/>
                <w:sz w:val="22"/>
                <w:szCs w:val="18"/>
                <w:u w:val="single"/>
              </w:rPr>
              <w:t>SILVER</w:t>
            </w:r>
            <w:r w:rsidRPr="00E200AB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booth, </w:t>
            </w:r>
            <w:r>
              <w:rPr>
                <w:rFonts w:ascii="Calibri" w:hAnsi="Calibri"/>
                <w:b/>
                <w:sz w:val="18"/>
                <w:szCs w:val="18"/>
              </w:rPr>
              <w:t>4 registrations, company logo on conference mobile app and on rolling PowerPoint during conference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7D001B3" w14:textId="5A437EF3" w:rsidR="001F749F" w:rsidRPr="00E200AB" w:rsidRDefault="001F749F" w:rsidP="001F749F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6034FD">
              <w:rPr>
                <w:rFonts w:ascii="Calibri" w:hAnsi="Calibri"/>
                <w:b/>
                <w:sz w:val="18"/>
                <w:szCs w:val="16"/>
              </w:rPr>
              <w:t xml:space="preserve">Signage </w:t>
            </w:r>
            <w:r>
              <w:rPr>
                <w:rFonts w:ascii="Calibri" w:hAnsi="Calibri"/>
                <w:b/>
                <w:sz w:val="18"/>
                <w:szCs w:val="16"/>
              </w:rPr>
              <w:br/>
            </w:r>
            <w:r w:rsidRPr="006034FD">
              <w:rPr>
                <w:rFonts w:ascii="Calibri" w:hAnsi="Calibri"/>
                <w:b/>
                <w:sz w:val="18"/>
                <w:szCs w:val="16"/>
              </w:rPr>
              <w:t>Include</w:t>
            </w:r>
            <w:r>
              <w:rPr>
                <w:rFonts w:ascii="Calibri" w:hAnsi="Calibri"/>
                <w:b/>
                <w:sz w:val="18"/>
                <w:szCs w:val="16"/>
              </w:rPr>
              <w:t>d</w:t>
            </w: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1DE0AFE" w14:textId="6A6A07DE" w:rsidR="001F749F" w:rsidRDefault="001F749F" w:rsidP="001F749F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-Bold"/>
                <w:b/>
                <w:bCs/>
                <w:szCs w:val="16"/>
              </w:rPr>
              <w:t xml:space="preserve">$4,000 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E587960" w14:textId="00BCB674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335668A" w14:textId="62B03BB5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52AB8FFA" w14:textId="1DEF781B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1F749F" w:rsidRPr="00B22CAB" w14:paraId="502237B4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02DA8EF" w14:textId="47ED15E4" w:rsidR="001F749F" w:rsidRPr="001F749F" w:rsidRDefault="001F749F" w:rsidP="001F749F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25815">
              <w:rPr>
                <w:rFonts w:ascii="Calibri" w:hAnsi="Calibri"/>
                <w:b/>
                <w:color w:val="C00000"/>
                <w:sz w:val="22"/>
                <w:szCs w:val="18"/>
                <w:u w:val="single"/>
              </w:rPr>
              <w:t>BRONZE</w:t>
            </w:r>
            <w:r>
              <w:rPr>
                <w:rFonts w:ascii="Calibri" w:hAnsi="Calibri"/>
                <w:b/>
                <w:color w:val="C00000"/>
                <w:sz w:val="22"/>
                <w:szCs w:val="18"/>
                <w:u w:val="single"/>
              </w:rPr>
              <w:t xml:space="preserve"> </w:t>
            </w:r>
            <w:r w:rsidRPr="00E200AB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6A758B">
              <w:rPr>
                <w:rFonts w:ascii="Calibri" w:hAnsi="Calibri"/>
                <w:b/>
                <w:sz w:val="18"/>
                <w:szCs w:val="18"/>
              </w:rPr>
              <w:t>booth,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A758B">
              <w:rPr>
                <w:rFonts w:ascii="Calibri" w:hAnsi="Calibri"/>
                <w:b/>
                <w:sz w:val="18"/>
                <w:szCs w:val="18"/>
              </w:rPr>
              <w:t>2 registrations</w:t>
            </w:r>
            <w:r>
              <w:rPr>
                <w:rFonts w:ascii="Calibri" w:hAnsi="Calibri"/>
                <w:b/>
                <w:sz w:val="18"/>
                <w:szCs w:val="18"/>
              </w:rPr>
              <w:t>, company logo on conference mobile app, and recognition on rolling PowerPoint</w:t>
            </w:r>
            <w:r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    </w:t>
            </w:r>
            <w:r w:rsidRPr="006A758B">
              <w:rPr>
                <w:rFonts w:ascii="Calibri" w:hAnsi="Calibri"/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2B6A733" w14:textId="6D6DA3A4" w:rsidR="001F749F" w:rsidRPr="00E200AB" w:rsidRDefault="001F749F" w:rsidP="001F749F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 xml:space="preserve">Signage </w:t>
            </w:r>
            <w:r>
              <w:rPr>
                <w:rFonts w:ascii="Calibri" w:hAnsi="Calibri"/>
                <w:b/>
                <w:sz w:val="18"/>
                <w:szCs w:val="16"/>
              </w:rPr>
              <w:br/>
            </w:r>
            <w:r w:rsidRPr="00E200AB">
              <w:rPr>
                <w:rFonts w:ascii="Calibri" w:hAnsi="Calibri"/>
                <w:b/>
                <w:sz w:val="18"/>
                <w:szCs w:val="16"/>
              </w:rPr>
              <w:t>Included</w:t>
            </w: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4392938" w14:textId="222BC649" w:rsidR="001F749F" w:rsidRDefault="001F749F" w:rsidP="001F749F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-Bold"/>
                <w:b/>
                <w:bCs/>
                <w:szCs w:val="16"/>
              </w:rPr>
              <w:t>$2,500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FEF0D14" w14:textId="0462B42B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0D599E6" w14:textId="59A67A56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2D7DDA08" w14:textId="62B00F3B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1F749F" w:rsidRPr="00B22CAB" w14:paraId="6856097E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BBC3BD7" w14:textId="5DB30BE6" w:rsidR="001F749F" w:rsidRPr="001F749F" w:rsidRDefault="001F749F" w:rsidP="001F749F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25815">
              <w:rPr>
                <w:rFonts w:ascii="Calibri" w:hAnsi="Calibri" w:cs="Calibri-Bold"/>
                <w:b/>
                <w:bCs/>
                <w:color w:val="C00000"/>
                <w:sz w:val="22"/>
                <w:szCs w:val="18"/>
                <w:u w:val="single"/>
              </w:rPr>
              <w:lastRenderedPageBreak/>
              <w:t xml:space="preserve">BOOTH ONLY 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– booth, company logo on conference </w:t>
            </w:r>
            <w:r>
              <w:rPr>
                <w:rFonts w:ascii="Calibri" w:hAnsi="Calibri"/>
                <w:b/>
                <w:sz w:val="18"/>
                <w:szCs w:val="18"/>
              </w:rPr>
              <w:t>mobile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 app, and </w:t>
            </w:r>
            <w:r w:rsidRPr="00915125">
              <w:rPr>
                <w:rFonts w:ascii="Calibri" w:hAnsi="Calibri" w:cs="Calibri-Bold"/>
                <w:b/>
                <w:bCs/>
                <w:sz w:val="18"/>
                <w:szCs w:val="18"/>
              </w:rPr>
              <w:t>2 registrations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F509301" w14:textId="77777777" w:rsidR="001F749F" w:rsidRPr="00E200AB" w:rsidRDefault="001F749F" w:rsidP="001F749F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124566C" w14:textId="38DC6560" w:rsidR="001F749F" w:rsidRDefault="001F749F" w:rsidP="001F749F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</w:t>
            </w:r>
            <w:r>
              <w:rPr>
                <w:rFonts w:ascii="Calibri" w:hAnsi="Calibri" w:cs="Calibri-Bold"/>
                <w:b/>
                <w:bCs/>
                <w:szCs w:val="16"/>
              </w:rPr>
              <w:t>1,000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A142489" w14:textId="7A29E026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1CA5132" w14:textId="33890E90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0999B233" w14:textId="2C006E6D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1F749F" w:rsidRPr="00B22CAB" w14:paraId="4494807A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4A83EFA" w14:textId="75BAAB2D" w:rsidR="001F749F" w:rsidRPr="001F749F" w:rsidRDefault="001F749F" w:rsidP="001F749F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25815">
              <w:rPr>
                <w:rFonts w:ascii="Calibri" w:hAnsi="Calibri" w:cs="Calibri-Bold"/>
                <w:b/>
                <w:bCs/>
                <w:color w:val="C00000"/>
                <w:sz w:val="22"/>
                <w:szCs w:val="18"/>
                <w:u w:val="single"/>
              </w:rPr>
              <w:t>NON-PROFIT</w:t>
            </w:r>
            <w:r w:rsidRPr="00C25815">
              <w:rPr>
                <w:rFonts w:ascii="Calibri" w:hAnsi="Calibri" w:cs="Calibri-Bold"/>
                <w:b/>
                <w:bCs/>
                <w:color w:val="C00000"/>
                <w:sz w:val="22"/>
                <w:szCs w:val="18"/>
              </w:rPr>
              <w:t xml:space="preserve"> 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>– BOOTH ONLY, No luncheon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584C43B" w14:textId="1545E50C" w:rsidR="001F749F" w:rsidRPr="00E200AB" w:rsidRDefault="001F749F" w:rsidP="001F749F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915125">
              <w:rPr>
                <w:rFonts w:ascii="Calibri" w:hAnsi="Calibri"/>
                <w:b/>
                <w:color w:val="C00000"/>
                <w:sz w:val="18"/>
                <w:szCs w:val="16"/>
              </w:rPr>
              <w:t>CONTACT EXHIBIT TEAM</w:t>
            </w: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168C2E1" w14:textId="3570AF0A" w:rsidR="001F749F" w:rsidRDefault="001F749F" w:rsidP="001F749F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B091B76" w14:textId="3EF7D685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76F6305" w14:textId="44ED7585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373698E6" w14:textId="64C25AE9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1F749F" w:rsidRPr="00B22CAB" w14:paraId="7DAA7836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9B49C40" w14:textId="3279D0B6" w:rsidR="001F749F" w:rsidRPr="001F749F" w:rsidRDefault="001F749F" w:rsidP="001F749F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="Calibri" w:hAnsi="Calibri"/>
                <w:b/>
                <w:color w:val="C00000"/>
                <w:sz w:val="22"/>
                <w:u w:val="single"/>
              </w:rPr>
              <w:t>ADDITIONAL SPONSORSHIP OPPORTUNITIES</w:t>
            </w:r>
            <w:r w:rsidRPr="00E200AB">
              <w:rPr>
                <w:rFonts w:ascii="Calibri" w:hAnsi="Calibri"/>
                <w:b/>
                <w:color w:val="C00000"/>
                <w:sz w:val="22"/>
                <w:u w:val="single"/>
              </w:rPr>
              <w:softHyphen/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0DB307F" w14:textId="77777777" w:rsidR="001F749F" w:rsidRPr="00E200AB" w:rsidRDefault="001F749F" w:rsidP="001F749F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3E04B89" w14:textId="77777777" w:rsidR="001F749F" w:rsidRDefault="001F749F" w:rsidP="001F749F">
            <w:pPr>
              <w:rPr>
                <w:rFonts w:ascii="Calibri" w:hAnsi="Calibri"/>
                <w:b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EBE809D" w14:textId="77777777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D58E990" w14:textId="77777777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5705340B" w14:textId="77777777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</w:p>
        </w:tc>
      </w:tr>
      <w:tr w:rsidR="001F749F" w:rsidRPr="00B22CAB" w14:paraId="5F99927C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DADEF62" w14:textId="6D3AB327" w:rsidR="001F749F" w:rsidRPr="00744D82" w:rsidRDefault="001F749F" w:rsidP="001F749F">
            <w:pPr>
              <w:pStyle w:val="ListParagraph"/>
              <w:numPr>
                <w:ilvl w:val="0"/>
                <w:numId w:val="14"/>
              </w:numPr>
              <w:rPr>
                <w:b/>
                <w:color w:val="C00000"/>
              </w:rPr>
            </w:pPr>
            <w:r w:rsidRPr="00744D82">
              <w:rPr>
                <w:rFonts w:asciiTheme="minorHAnsi" w:hAnsiTheme="minorHAnsi" w:cstheme="minorHAnsi"/>
                <w:b/>
                <w:sz w:val="18"/>
              </w:rPr>
              <w:t>President’s Welcom</w:t>
            </w:r>
            <w:r>
              <w:rPr>
                <w:rFonts w:asciiTheme="minorHAnsi" w:hAnsiTheme="minorHAnsi" w:cstheme="minorHAnsi"/>
                <w:b/>
                <w:sz w:val="18"/>
              </w:rPr>
              <w:t>e</w:t>
            </w:r>
            <w:r w:rsidRPr="00744D82">
              <w:rPr>
                <w:rFonts w:asciiTheme="minorHAnsi" w:hAnsiTheme="minorHAnsi" w:cstheme="minorHAnsi"/>
                <w:b/>
                <w:sz w:val="18"/>
              </w:rPr>
              <w:t xml:space="preserve"> Reception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Monday PM </w:t>
            </w:r>
            <w:r>
              <w:t xml:space="preserve">  </w:t>
            </w:r>
            <w:r>
              <w:br/>
            </w:r>
            <w:r w:rsidRPr="008C0D47">
              <w:rPr>
                <w:highlight w:val="yellow"/>
              </w:rPr>
              <w:t>(</w:t>
            </w:r>
            <w:r w:rsidRPr="008C0D47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1 Available)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4C53BC6" w14:textId="0739BA85" w:rsidR="001F749F" w:rsidRPr="00E200AB" w:rsidRDefault="001F749F" w:rsidP="001F749F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 xml:space="preserve">Signage </w:t>
            </w:r>
            <w:r>
              <w:rPr>
                <w:rFonts w:ascii="Calibri" w:hAnsi="Calibri"/>
                <w:b/>
                <w:sz w:val="18"/>
                <w:szCs w:val="16"/>
              </w:rPr>
              <w:br/>
            </w:r>
            <w:r w:rsidRPr="00E200AB">
              <w:rPr>
                <w:rFonts w:ascii="Calibri" w:hAnsi="Calibri"/>
                <w:b/>
                <w:sz w:val="18"/>
                <w:szCs w:val="16"/>
              </w:rPr>
              <w:t>Included</w:t>
            </w: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D92E51D" w14:textId="0FDCDEE9" w:rsidR="001F749F" w:rsidRDefault="001F749F" w:rsidP="001F749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$10,000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76C3644" w14:textId="5DFB4B24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D6AB966" w14:textId="0C7E93F3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32577112" w14:textId="6EFE8C05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1F749F" w:rsidRPr="00B22CAB" w14:paraId="71621A3C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35" w14:textId="3FA206E4" w:rsidR="001F749F" w:rsidRPr="00623882" w:rsidRDefault="001F749F" w:rsidP="001F749F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8C0D47">
              <w:rPr>
                <w:rFonts w:ascii="Calibri" w:hAnsi="Calibri"/>
                <w:b/>
                <w:sz w:val="18"/>
                <w:szCs w:val="18"/>
              </w:rPr>
              <w:t>Executive Board/Committee Shirts (quantity 125)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37" w14:textId="20C6215B" w:rsidR="001F749F" w:rsidRPr="00623882" w:rsidRDefault="001F749F" w:rsidP="001F749F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38" w14:textId="3D5A906F" w:rsidR="001F749F" w:rsidRPr="00BB3AC4" w:rsidRDefault="001F749F" w:rsidP="001F749F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$</w:t>
            </w:r>
            <w:r>
              <w:rPr>
                <w:rFonts w:ascii="Calibri" w:hAnsi="Calibri"/>
                <w:b/>
              </w:rPr>
              <w:t>5,000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39" w14:textId="77777777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3A" w14:textId="4031FCFF" w:rsidR="001F749F" w:rsidRPr="00F4331B" w:rsidRDefault="001F749F" w:rsidP="001F749F">
            <w:pPr>
              <w:jc w:val="center"/>
              <w:rPr>
                <w:rFonts w:ascii="Calibri" w:hAnsi="Calibri"/>
                <w:b/>
                <w:color w:val="C00000"/>
                <w:highlight w:val="yellow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3B" w14:textId="62BE6CD8" w:rsidR="001F749F" w:rsidRPr="00F4331B" w:rsidRDefault="001F749F" w:rsidP="001F749F">
            <w:pPr>
              <w:rPr>
                <w:rFonts w:ascii="Calibri" w:hAnsi="Calibri"/>
                <w:b/>
                <w:color w:val="C00000"/>
                <w:highlight w:val="yellow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1F749F" w:rsidRPr="00B22CAB" w14:paraId="71621A43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3D" w14:textId="726C10A3" w:rsidR="001F749F" w:rsidRPr="009E0F4A" w:rsidRDefault="001F749F" w:rsidP="001F749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Golf Tournament </w:t>
            </w:r>
            <w:r w:rsidRPr="00647E32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(3 Available)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3E" w14:textId="77777777" w:rsidR="001F749F" w:rsidRPr="00E200AB" w:rsidRDefault="001F749F" w:rsidP="001F749F">
            <w:pPr>
              <w:jc w:val="right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3F" w14:textId="73EF7534" w:rsidR="001F749F" w:rsidRPr="006034FD" w:rsidRDefault="001F749F" w:rsidP="001F749F">
            <w:pPr>
              <w:rPr>
                <w:rFonts w:ascii="Calibri" w:hAnsi="Calibri" w:cs="Calibri-Bold"/>
                <w:b/>
                <w:bCs/>
                <w:color w:val="C00000"/>
                <w:szCs w:val="16"/>
              </w:rPr>
            </w:pPr>
            <w:r w:rsidRPr="006034FD">
              <w:rPr>
                <w:rFonts w:ascii="Calibri" w:hAnsi="Calibri" w:cs="Calibri-Bold"/>
                <w:b/>
                <w:bCs/>
                <w:szCs w:val="16"/>
              </w:rPr>
              <w:t>$</w:t>
            </w:r>
            <w:r>
              <w:rPr>
                <w:rFonts w:ascii="Calibri" w:hAnsi="Calibri" w:cs="Calibri-Bold"/>
                <w:b/>
                <w:bCs/>
                <w:szCs w:val="16"/>
              </w:rPr>
              <w:t>5</w:t>
            </w:r>
            <w:r w:rsidRPr="006034FD">
              <w:rPr>
                <w:rFonts w:ascii="Calibri" w:hAnsi="Calibri" w:cs="Calibri-Bold"/>
                <w:b/>
                <w:bCs/>
                <w:szCs w:val="16"/>
              </w:rPr>
              <w:t>,000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40" w14:textId="77777777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41" w14:textId="77777777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42" w14:textId="77777777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1F749F" w:rsidRPr="00B22CAB" w14:paraId="71621A4A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44" w14:textId="36E88809" w:rsidR="001F749F" w:rsidRPr="009E0F4A" w:rsidRDefault="001F749F" w:rsidP="001F749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>Conference M</w:t>
            </w:r>
            <w:r>
              <w:rPr>
                <w:rFonts w:ascii="Calibri" w:hAnsi="Calibri"/>
                <w:b/>
                <w:sz w:val="18"/>
                <w:szCs w:val="18"/>
              </w:rPr>
              <w:t>obile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 App </w:t>
            </w:r>
            <w:r w:rsidRPr="008762F6">
              <w:rPr>
                <w:rFonts w:ascii="Calibri" w:hAnsi="Calibri" w:cs="Calibri-Bold"/>
                <w:b/>
                <w:bCs/>
                <w:sz w:val="18"/>
                <w:szCs w:val="18"/>
              </w:rPr>
              <w:t>Banner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45" w14:textId="77777777" w:rsidR="001F749F" w:rsidRPr="00E200AB" w:rsidRDefault="001F749F" w:rsidP="001F749F">
            <w:pPr>
              <w:jc w:val="right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46" w14:textId="6ADA8E88" w:rsidR="001F749F" w:rsidRPr="009E0F4A" w:rsidRDefault="001F749F" w:rsidP="001F749F">
            <w:pPr>
              <w:rPr>
                <w:rFonts w:ascii="Calibri" w:hAnsi="Calibri" w:cs="Calibri-Bold"/>
                <w:b/>
                <w:bCs/>
                <w:szCs w:val="16"/>
              </w:rPr>
            </w:pPr>
            <w:r w:rsidRPr="009E0F4A">
              <w:rPr>
                <w:rFonts w:ascii="Calibri" w:hAnsi="Calibri" w:cs="Calibri-Bold"/>
                <w:b/>
                <w:bCs/>
                <w:szCs w:val="16"/>
              </w:rPr>
              <w:t>$5,000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47" w14:textId="77777777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48" w14:textId="77777777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49" w14:textId="77777777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1F749F" w:rsidRPr="00B22CAB" w14:paraId="311249A5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05A6AD9" w14:textId="77777777" w:rsidR="001F749F" w:rsidRPr="009E0F4A" w:rsidRDefault="001F749F" w:rsidP="001F749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Registration bags (quantity 400) with company logo. Signage with company logo displayed at registration booth </w:t>
            </w:r>
            <w:r w:rsidRPr="00647E32">
              <w:rPr>
                <w:rFonts w:ascii="Calibri" w:hAnsi="Calibri"/>
                <w:b/>
                <w:sz w:val="18"/>
                <w:szCs w:val="18"/>
                <w:highlight w:val="yellow"/>
              </w:rPr>
              <w:t>(1 Available)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7C1EF0E" w14:textId="77777777" w:rsidR="001F749F" w:rsidRPr="00E200AB" w:rsidRDefault="001F749F" w:rsidP="001F749F">
            <w:pPr>
              <w:jc w:val="right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5FCDF67" w14:textId="77777777" w:rsidR="001F749F" w:rsidRPr="00BB3AC4" w:rsidRDefault="001F749F" w:rsidP="001F749F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</w:t>
            </w:r>
            <w:r>
              <w:rPr>
                <w:rFonts w:ascii="Calibri" w:hAnsi="Calibri" w:cs="Calibri-Bold"/>
                <w:b/>
                <w:bCs/>
                <w:szCs w:val="16"/>
              </w:rPr>
              <w:t>4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>,</w:t>
            </w:r>
            <w:r>
              <w:rPr>
                <w:rFonts w:ascii="Calibri" w:hAnsi="Calibri" w:cs="Calibri-Bold"/>
                <w:b/>
                <w:bCs/>
                <w:szCs w:val="16"/>
              </w:rPr>
              <w:t>0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1133ACD" w14:textId="77777777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9C38FC8" w14:textId="77777777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4E6FC62B" w14:textId="77777777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1F749F" w:rsidRPr="00B22CAB" w14:paraId="71621A58" w14:textId="77777777" w:rsidTr="00F56BC5">
        <w:tblPrEx>
          <w:jc w:val="left"/>
        </w:tblPrEx>
        <w:trPr>
          <w:gridAfter w:val="1"/>
          <w:wAfter w:w="16" w:type="dxa"/>
          <w:trHeight w:val="381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52" w14:textId="5E3FB243" w:rsidR="001F749F" w:rsidRPr="009E0F4A" w:rsidRDefault="001F749F" w:rsidP="001F749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Attendee T-Shirts (quantity 400) with company logo on shirt </w:t>
            </w:r>
            <w:r w:rsidRPr="00647E32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(1 Available)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53" w14:textId="77777777" w:rsidR="001F749F" w:rsidRPr="00E200AB" w:rsidRDefault="001F749F" w:rsidP="001F749F">
            <w:pPr>
              <w:jc w:val="right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54" w14:textId="6084EA9B" w:rsidR="001F749F" w:rsidRPr="00BB3AC4" w:rsidRDefault="001F749F" w:rsidP="001F749F">
            <w:pPr>
              <w:rPr>
                <w:rFonts w:ascii="Calibri" w:hAnsi="Calibri" w:cs="Calibri-Bold"/>
                <w:b/>
                <w:bCs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</w:t>
            </w:r>
            <w:r>
              <w:rPr>
                <w:rFonts w:ascii="Calibri" w:hAnsi="Calibri" w:cs="Calibri-Bold"/>
                <w:b/>
                <w:bCs/>
                <w:szCs w:val="16"/>
              </w:rPr>
              <w:t xml:space="preserve">3,500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55" w14:textId="77777777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56" w14:textId="77777777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57" w14:textId="77777777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1F749F" w:rsidRPr="00B22CAB" w14:paraId="71621A66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60" w14:textId="7C4D1DCA" w:rsidR="001F749F" w:rsidRPr="006A758B" w:rsidRDefault="001F749F" w:rsidP="001F749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Exhibit Hall breaks with company logo and signage displayed </w:t>
            </w:r>
            <w:r w:rsidRPr="00647E32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(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5</w:t>
            </w:r>
            <w:r w:rsidRPr="00647E32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 xml:space="preserve"> Available)</w:t>
            </w:r>
            <w:r w:rsidRPr="006A758B"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61" w14:textId="77777777" w:rsidR="001F749F" w:rsidRPr="00E200AB" w:rsidRDefault="001F749F" w:rsidP="001F749F">
            <w:pPr>
              <w:jc w:val="right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62" w14:textId="641F87FA" w:rsidR="001F749F" w:rsidRPr="00BB3AC4" w:rsidRDefault="001F749F" w:rsidP="001F749F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</w:t>
            </w:r>
            <w:r>
              <w:rPr>
                <w:rFonts w:ascii="Calibri" w:hAnsi="Calibri" w:cs="Calibri-Bold"/>
                <w:b/>
                <w:bCs/>
                <w:szCs w:val="16"/>
              </w:rPr>
              <w:t>3,500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63" w14:textId="77777777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64" w14:textId="77777777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65" w14:textId="77777777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1F749F" w:rsidRPr="00B22CAB" w14:paraId="71621A82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7C" w14:textId="4802CE13" w:rsidR="001F749F" w:rsidRPr="006A758B" w:rsidRDefault="001F749F" w:rsidP="001F749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A758B">
              <w:rPr>
                <w:rFonts w:ascii="Calibri" w:hAnsi="Calibri" w:cs="Calibri-Bold"/>
                <w:b/>
                <w:bCs/>
                <w:sz w:val="18"/>
                <w:szCs w:val="18"/>
              </w:rPr>
              <w:t>Keynote Speaker/Plenary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 – company logo displayed outside meeting room</w:t>
            </w:r>
            <w:r w:rsidRPr="006A758B"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 </w:t>
            </w:r>
            <w:r w:rsidRPr="00647E32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(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2</w:t>
            </w:r>
            <w:r w:rsidRPr="00647E32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 xml:space="preserve"> Sessions Availabl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e)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7D" w14:textId="0AC055FC" w:rsidR="001F749F" w:rsidRPr="00E200AB" w:rsidRDefault="001F749F" w:rsidP="001F749F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7E" w14:textId="582CEDBB" w:rsidR="001F749F" w:rsidRPr="00BB3AC4" w:rsidRDefault="001F749F" w:rsidP="001F749F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</w:t>
            </w:r>
            <w:r>
              <w:rPr>
                <w:rFonts w:ascii="Calibri" w:hAnsi="Calibri" w:cs="Calibri-Bold"/>
                <w:b/>
                <w:bCs/>
                <w:szCs w:val="16"/>
              </w:rPr>
              <w:t>2,500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7F" w14:textId="77777777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80" w14:textId="77777777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81" w14:textId="77777777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1F749F" w:rsidRPr="00B22CAB" w14:paraId="71621A89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83" w14:textId="6394C42F" w:rsidR="001F749F" w:rsidRPr="000357EB" w:rsidRDefault="001F749F" w:rsidP="001F749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Lanyards/Badge holders (quantity 400) to include company logo on badge holder </w:t>
            </w:r>
            <w:r w:rsidRPr="00647E32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(1 Available)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84" w14:textId="77B32E50" w:rsidR="001F749F" w:rsidRPr="00E200AB" w:rsidRDefault="001F749F" w:rsidP="001F749F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85" w14:textId="3DF0AC69" w:rsidR="001F749F" w:rsidRPr="00BB3AC4" w:rsidRDefault="001F749F" w:rsidP="001F749F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 w:cs="Calibri-Bold"/>
                <w:b/>
                <w:bCs/>
                <w:szCs w:val="16"/>
              </w:rPr>
              <w:t>$2,000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86" w14:textId="77777777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87" w14:textId="77777777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88" w14:textId="77777777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1F749F" w:rsidRPr="00B22CAB" w14:paraId="71621A90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8A" w14:textId="0828D067" w:rsidR="001F749F" w:rsidRPr="000357EB" w:rsidRDefault="001F749F" w:rsidP="001F749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Entertainment – during the evenings of Monday, Tuesday, </w:t>
            </w:r>
            <w:r w:rsidRPr="005F2D35">
              <w:rPr>
                <w:rFonts w:ascii="Calibri" w:hAnsi="Calibri" w:cs="Calibri-Bold"/>
                <w:b/>
                <w:bCs/>
                <w:sz w:val="18"/>
                <w:szCs w:val="18"/>
                <w:u w:val="single"/>
              </w:rPr>
              <w:t>OR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 Wednesday </w:t>
            </w:r>
            <w:r w:rsidRPr="00647E32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(3 Available)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8B" w14:textId="56ED814D" w:rsidR="001F749F" w:rsidRPr="00E200AB" w:rsidRDefault="001F749F" w:rsidP="001F749F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 xml:space="preserve">Signage </w:t>
            </w:r>
            <w:r>
              <w:rPr>
                <w:rFonts w:ascii="Calibri" w:hAnsi="Calibri"/>
                <w:b/>
                <w:sz w:val="18"/>
                <w:szCs w:val="16"/>
              </w:rPr>
              <w:br/>
            </w:r>
            <w:r w:rsidRPr="00E200AB">
              <w:rPr>
                <w:rFonts w:ascii="Calibri" w:hAnsi="Calibri"/>
                <w:b/>
                <w:sz w:val="18"/>
                <w:szCs w:val="16"/>
              </w:rPr>
              <w:t>Included</w:t>
            </w: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8C" w14:textId="46941C67" w:rsidR="001F749F" w:rsidRPr="00BB3AC4" w:rsidRDefault="001F749F" w:rsidP="001F749F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</w:t>
            </w:r>
            <w:r>
              <w:rPr>
                <w:rFonts w:ascii="Calibri" w:hAnsi="Calibri" w:cs="Calibri-Bold"/>
                <w:b/>
                <w:bCs/>
                <w:szCs w:val="16"/>
              </w:rPr>
              <w:t>2,500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8D" w14:textId="77777777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8E" w14:textId="77777777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8F" w14:textId="77777777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1F749F" w:rsidRPr="00B22CAB" w14:paraId="71621A97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91" w14:textId="2427BFE6" w:rsidR="001F749F" w:rsidRPr="000357EB" w:rsidRDefault="001F749F" w:rsidP="001F749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Evening Networking– to include company signage displayed </w:t>
            </w:r>
            <w:r w:rsidRPr="00647E32">
              <w:rPr>
                <w:rFonts w:ascii="Calibri" w:hAnsi="Calibri" w:cs="Calibri-Bold"/>
                <w:b/>
                <w:bCs/>
                <w:sz w:val="18"/>
                <w:szCs w:val="18"/>
                <w:highlight w:val="yellow"/>
              </w:rPr>
              <w:t>(3 Nights Available)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92" w14:textId="0FAF5CAC" w:rsidR="001F749F" w:rsidRPr="00E200AB" w:rsidRDefault="001F749F" w:rsidP="001F749F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93" w14:textId="305FD80F" w:rsidR="001F749F" w:rsidRPr="00BB3AC4" w:rsidRDefault="001F749F" w:rsidP="001F749F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$2,</w:t>
            </w:r>
            <w:r>
              <w:rPr>
                <w:rFonts w:ascii="Calibri" w:hAnsi="Calibri" w:cs="Calibri-Bold"/>
                <w:b/>
                <w:bCs/>
                <w:szCs w:val="16"/>
              </w:rPr>
              <w:t>000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    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94" w14:textId="77777777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95" w14:textId="77777777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96" w14:textId="77777777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1F749F" w:rsidRPr="00B22CAB" w14:paraId="71621ABE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BB" w14:textId="77777777" w:rsidR="001F749F" w:rsidRPr="00BB3AC4" w:rsidRDefault="001F749F" w:rsidP="001F749F">
            <w:pPr>
              <w:rPr>
                <w:rFonts w:ascii="Calibri" w:hAnsi="Calibri"/>
                <w:b/>
              </w:rPr>
            </w:pPr>
          </w:p>
        </w:tc>
        <w:tc>
          <w:tcPr>
            <w:tcW w:w="5580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BC" w14:textId="77777777" w:rsidR="001F749F" w:rsidRPr="00BB3AC4" w:rsidRDefault="001F749F" w:rsidP="001F749F">
            <w:pPr>
              <w:jc w:val="right"/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Total Payable to FCCD</w:t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BD" w14:textId="77777777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1F749F" w:rsidRPr="00B22CAB" w14:paraId="42ED17A1" w14:textId="77777777" w:rsidTr="00F56BC5">
        <w:tblPrEx>
          <w:jc w:val="left"/>
        </w:tblPrEx>
        <w:trPr>
          <w:gridAfter w:val="1"/>
          <w:wAfter w:w="16" w:type="dxa"/>
          <w:trHeight w:val="138"/>
        </w:trPr>
        <w:tc>
          <w:tcPr>
            <w:tcW w:w="10260" w:type="dxa"/>
            <w:gridSpan w:val="23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D362100" w14:textId="77777777" w:rsidR="001F749F" w:rsidRPr="00F4331B" w:rsidRDefault="001F749F" w:rsidP="001F749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09CF183" w14:textId="77777777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949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2FEA19D0" w14:textId="77777777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</w:p>
        </w:tc>
      </w:tr>
      <w:tr w:rsidR="001F749F" w:rsidRPr="00B22CAB" w14:paraId="71621AC3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10260" w:type="dxa"/>
            <w:gridSpan w:val="23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C0" w14:textId="3A3400AF" w:rsidR="001F749F" w:rsidRPr="00F4331B" w:rsidRDefault="001F749F" w:rsidP="001F749F">
            <w:pPr>
              <w:rPr>
                <w:rFonts w:ascii="Calibri" w:hAnsi="Calibri"/>
                <w:b/>
                <w:sz w:val="18"/>
                <w:highlight w:val="magenta"/>
              </w:rPr>
            </w:pPr>
            <w:r w:rsidRPr="00F4331B">
              <w:rPr>
                <w:rFonts w:ascii="Calibri" w:hAnsi="Calibri"/>
                <w:b/>
                <w:sz w:val="18"/>
              </w:rPr>
              <w:t xml:space="preserve">My Company would like to donate items for the </w:t>
            </w:r>
            <w:r w:rsidRPr="00647E32">
              <w:rPr>
                <w:rFonts w:ascii="Calibri" w:hAnsi="Calibri"/>
                <w:b/>
                <w:color w:val="C00000"/>
                <w:sz w:val="18"/>
                <w:u w:val="single"/>
              </w:rPr>
              <w:t>conference</w:t>
            </w:r>
            <w:r w:rsidRPr="00F576E3">
              <w:rPr>
                <w:rFonts w:ascii="Calibri" w:hAnsi="Calibri"/>
                <w:b/>
                <w:sz w:val="18"/>
                <w:u w:val="single"/>
              </w:rPr>
              <w:t xml:space="preserve"> goody bags</w:t>
            </w:r>
            <w:r w:rsidRPr="00F4331B">
              <w:rPr>
                <w:rFonts w:ascii="Calibri" w:hAnsi="Calibri"/>
                <w:b/>
                <w:sz w:val="18"/>
              </w:rPr>
              <w:t>. ** (</w:t>
            </w:r>
            <w:r w:rsidRPr="00F576E3">
              <w:rPr>
                <w:rFonts w:ascii="Calibri" w:hAnsi="Calibri"/>
                <w:b/>
                <w:sz w:val="18"/>
                <w:u w:val="single"/>
              </w:rPr>
              <w:t>400 goody bags will be made please plan accordingly)</w:t>
            </w:r>
            <w:r w:rsidRPr="00F4331B">
              <w:rPr>
                <w:rFonts w:ascii="Calibri" w:hAnsi="Calibri"/>
                <w:b/>
                <w:sz w:val="18"/>
              </w:rPr>
              <w:t xml:space="preserve"> **</w:t>
            </w:r>
          </w:p>
        </w:tc>
        <w:tc>
          <w:tcPr>
            <w:tcW w:w="6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C1" w14:textId="77777777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A7406D">
              <w:rPr>
                <w:rFonts w:ascii="Calibri" w:hAnsi="Calibri"/>
                <w:b/>
                <w:color w:val="595959"/>
              </w:rPr>
            </w:r>
            <w:r w:rsidR="00A7406D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  <w:r w:rsidRPr="00B22CAB">
              <w:rPr>
                <w:rFonts w:ascii="Calibri" w:hAnsi="Calibri"/>
                <w:b/>
                <w:color w:val="595959"/>
              </w:rPr>
              <w:t xml:space="preserve"> Yes</w:t>
            </w:r>
          </w:p>
        </w:tc>
        <w:tc>
          <w:tcPr>
            <w:tcW w:w="949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C2" w14:textId="77777777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A7406D">
              <w:rPr>
                <w:rFonts w:ascii="Calibri" w:hAnsi="Calibri"/>
                <w:b/>
                <w:color w:val="595959"/>
              </w:rPr>
            </w:r>
            <w:r w:rsidR="00A7406D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  <w:r w:rsidRPr="00B22CAB">
              <w:rPr>
                <w:rFonts w:ascii="Calibri" w:hAnsi="Calibri"/>
                <w:b/>
                <w:color w:val="595959"/>
              </w:rPr>
              <w:t xml:space="preserve"> No</w:t>
            </w:r>
          </w:p>
        </w:tc>
      </w:tr>
      <w:tr w:rsidR="001F749F" w:rsidRPr="00B22CAB" w14:paraId="71621AC7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10260" w:type="dxa"/>
            <w:gridSpan w:val="23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C4" w14:textId="77777777" w:rsidR="001F749F" w:rsidRPr="00F4331B" w:rsidRDefault="001F749F" w:rsidP="001F749F">
            <w:pPr>
              <w:rPr>
                <w:rFonts w:ascii="Calibri" w:hAnsi="Calibri"/>
                <w:b/>
                <w:sz w:val="18"/>
                <w:highlight w:val="magenta"/>
              </w:rPr>
            </w:pPr>
            <w:r w:rsidRPr="00F4331B">
              <w:rPr>
                <w:rFonts w:ascii="Calibri" w:hAnsi="Calibri"/>
                <w:b/>
                <w:sz w:val="18"/>
              </w:rPr>
              <w:t xml:space="preserve">My Company would like to give away a </w:t>
            </w:r>
            <w:r w:rsidRPr="00F4331B">
              <w:rPr>
                <w:rFonts w:ascii="Calibri" w:hAnsi="Calibri"/>
                <w:b/>
                <w:color w:val="C00000"/>
                <w:sz w:val="18"/>
                <w:u w:val="single"/>
              </w:rPr>
              <w:t>door prize</w:t>
            </w:r>
            <w:r w:rsidRPr="00F4331B">
              <w:rPr>
                <w:rFonts w:ascii="Calibri" w:hAnsi="Calibri"/>
                <w:b/>
                <w:color w:val="C00000"/>
                <w:sz w:val="18"/>
              </w:rPr>
              <w:t xml:space="preserve"> </w:t>
            </w:r>
            <w:r w:rsidRPr="00F4331B">
              <w:rPr>
                <w:rFonts w:ascii="Calibri" w:hAnsi="Calibri"/>
                <w:b/>
                <w:sz w:val="18"/>
              </w:rPr>
              <w:t>to registered participants.</w:t>
            </w:r>
          </w:p>
        </w:tc>
        <w:tc>
          <w:tcPr>
            <w:tcW w:w="6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C5" w14:textId="77777777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A7406D">
              <w:rPr>
                <w:rFonts w:ascii="Calibri" w:hAnsi="Calibri"/>
                <w:b/>
                <w:color w:val="595959"/>
              </w:rPr>
            </w:r>
            <w:r w:rsidR="00A7406D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  <w:r w:rsidRPr="00B22CAB">
              <w:rPr>
                <w:rFonts w:ascii="Calibri" w:hAnsi="Calibri"/>
                <w:b/>
                <w:color w:val="595959"/>
              </w:rPr>
              <w:t xml:space="preserve"> Yes</w:t>
            </w:r>
          </w:p>
        </w:tc>
        <w:tc>
          <w:tcPr>
            <w:tcW w:w="949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C6" w14:textId="77777777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A7406D">
              <w:rPr>
                <w:rFonts w:ascii="Calibri" w:hAnsi="Calibri"/>
                <w:b/>
                <w:color w:val="595959"/>
              </w:rPr>
            </w:r>
            <w:r w:rsidR="00A7406D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  <w:r w:rsidRPr="00B22CAB">
              <w:rPr>
                <w:rFonts w:ascii="Calibri" w:hAnsi="Calibri"/>
                <w:b/>
                <w:color w:val="595959"/>
              </w:rPr>
              <w:t xml:space="preserve"> No</w:t>
            </w:r>
          </w:p>
        </w:tc>
      </w:tr>
      <w:tr w:rsidR="001F749F" w:rsidRPr="00B22CAB" w14:paraId="71621ACC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10260" w:type="dxa"/>
            <w:gridSpan w:val="23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C9" w14:textId="2B3FD768" w:rsidR="001F749F" w:rsidRPr="00915125" w:rsidRDefault="001F749F" w:rsidP="001F749F">
            <w:pPr>
              <w:rPr>
                <w:rFonts w:ascii="Calibri" w:hAnsi="Calibri"/>
                <w:b/>
                <w:sz w:val="17"/>
                <w:szCs w:val="17"/>
              </w:rPr>
            </w:pPr>
            <w:r w:rsidRPr="00F4331B">
              <w:rPr>
                <w:rFonts w:ascii="Calibri" w:hAnsi="Calibri"/>
                <w:b/>
                <w:sz w:val="18"/>
                <w:szCs w:val="17"/>
              </w:rPr>
              <w:t xml:space="preserve">My Company would like to donate items for the </w:t>
            </w:r>
            <w:r w:rsidRPr="00647E32">
              <w:rPr>
                <w:rFonts w:ascii="Calibri" w:hAnsi="Calibri"/>
                <w:b/>
                <w:color w:val="C00000"/>
                <w:sz w:val="18"/>
                <w:szCs w:val="17"/>
                <w:u w:val="single"/>
              </w:rPr>
              <w:t xml:space="preserve">golf tournament </w:t>
            </w:r>
            <w:r w:rsidRPr="00F4331B">
              <w:rPr>
                <w:rFonts w:ascii="Calibri" w:hAnsi="Calibri"/>
                <w:b/>
                <w:sz w:val="18"/>
                <w:szCs w:val="17"/>
                <w:u w:val="single"/>
              </w:rPr>
              <w:t>goody bags.</w:t>
            </w:r>
            <w:r w:rsidRPr="00F4331B">
              <w:rPr>
                <w:rFonts w:ascii="Calibri" w:hAnsi="Calibri"/>
                <w:b/>
                <w:sz w:val="18"/>
                <w:szCs w:val="17"/>
              </w:rPr>
              <w:t xml:space="preserve">  ** </w:t>
            </w:r>
            <w:r w:rsidRPr="00F4331B">
              <w:rPr>
                <w:rFonts w:ascii="Calibri" w:hAnsi="Calibri"/>
                <w:b/>
                <w:sz w:val="18"/>
                <w:szCs w:val="17"/>
                <w:u w:val="single"/>
              </w:rPr>
              <w:t>(100 goody bags</w:t>
            </w:r>
            <w:r>
              <w:rPr>
                <w:rFonts w:ascii="Calibri" w:hAnsi="Calibri"/>
                <w:b/>
                <w:sz w:val="18"/>
                <w:szCs w:val="17"/>
                <w:u w:val="single"/>
              </w:rPr>
              <w:t>)</w:t>
            </w:r>
            <w:r w:rsidRPr="00F4331B">
              <w:rPr>
                <w:rFonts w:ascii="Calibri" w:hAnsi="Calibri"/>
                <w:b/>
                <w:sz w:val="18"/>
                <w:szCs w:val="17"/>
              </w:rPr>
              <w:t xml:space="preserve"> **</w:t>
            </w:r>
          </w:p>
        </w:tc>
        <w:tc>
          <w:tcPr>
            <w:tcW w:w="6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CA" w14:textId="77777777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A7406D">
              <w:rPr>
                <w:rFonts w:ascii="Calibri" w:hAnsi="Calibri"/>
                <w:b/>
                <w:color w:val="595959"/>
              </w:rPr>
            </w:r>
            <w:r w:rsidR="00A7406D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  <w:r w:rsidRPr="00B22CAB">
              <w:rPr>
                <w:rFonts w:ascii="Calibri" w:hAnsi="Calibri"/>
                <w:b/>
                <w:color w:val="595959"/>
              </w:rPr>
              <w:t xml:space="preserve"> Yes</w:t>
            </w:r>
          </w:p>
        </w:tc>
        <w:tc>
          <w:tcPr>
            <w:tcW w:w="949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ACB" w14:textId="77777777" w:rsidR="001F749F" w:rsidRPr="00B22CAB" w:rsidRDefault="001F749F" w:rsidP="001F749F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A7406D">
              <w:rPr>
                <w:rFonts w:ascii="Calibri" w:hAnsi="Calibri"/>
                <w:b/>
                <w:color w:val="595959"/>
              </w:rPr>
            </w:r>
            <w:r w:rsidR="00A7406D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  <w:r w:rsidRPr="00B22CAB">
              <w:rPr>
                <w:rFonts w:ascii="Calibri" w:hAnsi="Calibri"/>
                <w:b/>
                <w:color w:val="595959"/>
              </w:rPr>
              <w:t xml:space="preserve"> No</w:t>
            </w:r>
          </w:p>
        </w:tc>
      </w:tr>
      <w:tr w:rsidR="001F749F" w:rsidRPr="00B22CAB" w14:paraId="71621AD1" w14:textId="77777777" w:rsidTr="00F56BC5">
        <w:tblPrEx>
          <w:jc w:val="left"/>
        </w:tblPrEx>
        <w:trPr>
          <w:gridAfter w:val="1"/>
          <w:wAfter w:w="16" w:type="dxa"/>
          <w:trHeight w:val="534"/>
        </w:trPr>
        <w:tc>
          <w:tcPr>
            <w:tcW w:w="11880" w:type="dxa"/>
            <w:gridSpan w:val="2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D0" w14:textId="37052C5D" w:rsidR="001F749F" w:rsidRPr="00B22CAB" w:rsidRDefault="001F749F" w:rsidP="001F749F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915125">
              <w:rPr>
                <w:rFonts w:ascii="Calibri" w:hAnsi="Calibri"/>
                <w:b/>
                <w:sz w:val="18"/>
              </w:rPr>
              <w:t xml:space="preserve">If your company will be donating items for any of the above, contact Michelle Jordan for delivery information at 850-559-6176 or </w:t>
            </w:r>
            <w:hyperlink r:id="rId8" w:history="1">
              <w:r w:rsidRPr="00915125">
                <w:rPr>
                  <w:rStyle w:val="Hyperlink"/>
                  <w:rFonts w:ascii="Calibri" w:hAnsi="Calibri"/>
                  <w:b/>
                  <w:sz w:val="18"/>
                </w:rPr>
                <w:t>fccdvendorteam@myfccd.org</w:t>
              </w:r>
            </w:hyperlink>
          </w:p>
        </w:tc>
      </w:tr>
      <w:tr w:rsidR="001F749F" w:rsidRPr="00627C5E" w14:paraId="71621AD4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11880" w:type="dxa"/>
            <w:gridSpan w:val="2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AD3" w14:textId="0C764A1B" w:rsidR="001F749F" w:rsidRPr="001F749F" w:rsidRDefault="001F749F" w:rsidP="001F749F">
            <w:pPr>
              <w:rPr>
                <w:b/>
                <w:sz w:val="18"/>
                <w:szCs w:val="18"/>
              </w:rPr>
            </w:pPr>
            <w:r w:rsidRPr="001F749F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Golf Tournament: </w:t>
            </w:r>
            <w:r w:rsidRPr="001F749F">
              <w:rPr>
                <w:rFonts w:ascii="Calibri" w:hAnsi="Calibri"/>
                <w:b/>
                <w:sz w:val="18"/>
                <w:szCs w:val="18"/>
              </w:rPr>
              <w:t xml:space="preserve">The institute golf tournament is scheduled for Monday, August 23, 2021 at the Shingle Creek Golf Resort, 9939 Universal Blvd., Orlando, Fl 32810.  Please check our website for more information: </w:t>
            </w:r>
            <w:hyperlink r:id="rId9" w:history="1">
              <w:r w:rsidRPr="001F749F">
                <w:rPr>
                  <w:rStyle w:val="Hyperlink"/>
                  <w:b/>
                  <w:sz w:val="18"/>
                  <w:szCs w:val="18"/>
                  <w:highlight w:val="yellow"/>
                </w:rPr>
                <w:t>https://myfccd.org/</w:t>
              </w:r>
            </w:hyperlink>
          </w:p>
        </w:tc>
      </w:tr>
      <w:tr w:rsidR="001F749F" w:rsidRPr="00627C5E" w14:paraId="71621AD6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11880" w:type="dxa"/>
            <w:gridSpan w:val="26"/>
            <w:tcBorders>
              <w:top w:val="single" w:sz="4" w:space="0" w:color="C0C0C0"/>
              <w:bottom w:val="single" w:sz="4" w:space="0" w:color="C0C0C0"/>
            </w:tcBorders>
            <w:shd w:val="clear" w:color="auto" w:fill="0070C0"/>
            <w:vAlign w:val="center"/>
          </w:tcPr>
          <w:p w14:paraId="71621AD5" w14:textId="77777777" w:rsidR="001F749F" w:rsidRPr="00627C5E" w:rsidRDefault="001F749F" w:rsidP="001F749F">
            <w:pPr>
              <w:jc w:val="center"/>
              <w:rPr>
                <w:rFonts w:ascii="Calibri" w:hAnsi="Calibri"/>
                <w:b/>
                <w:color w:val="95B3D7" w:themeColor="accent1" w:themeTint="99"/>
                <w:sz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</w:rPr>
              <w:t xml:space="preserve">CONFERENCE PROGRAM </w:t>
            </w:r>
            <w:r w:rsidRPr="00627C5E">
              <w:rPr>
                <w:rFonts w:ascii="Calibri" w:hAnsi="Calibri"/>
                <w:b/>
                <w:color w:val="FFFFFF" w:themeColor="background1"/>
                <w:sz w:val="24"/>
              </w:rPr>
              <w:t xml:space="preserve">ADVERTISING SPACE </w:t>
            </w:r>
            <w:r>
              <w:rPr>
                <w:rFonts w:ascii="Calibri" w:hAnsi="Calibri"/>
                <w:b/>
                <w:color w:val="FFFFFF" w:themeColor="background1"/>
                <w:sz w:val="24"/>
              </w:rPr>
              <w:t xml:space="preserve">SPECIFICATIONS </w:t>
            </w:r>
          </w:p>
        </w:tc>
      </w:tr>
      <w:tr w:rsidR="001F749F" w:rsidRPr="00B22CAB" w14:paraId="71621AFD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11880" w:type="dxa"/>
            <w:gridSpan w:val="26"/>
            <w:tcBorders>
              <w:top w:val="single" w:sz="4" w:space="0" w:color="C0C0C0"/>
              <w:bottom w:val="single" w:sz="4" w:space="0" w:color="C0C0C0"/>
            </w:tcBorders>
            <w:shd w:val="clear" w:color="auto" w:fill="C00000"/>
            <w:vAlign w:val="center"/>
          </w:tcPr>
          <w:p w14:paraId="71621AFC" w14:textId="77777777" w:rsidR="001F749F" w:rsidRPr="00B22CAB" w:rsidRDefault="001F749F" w:rsidP="001F749F">
            <w:pPr>
              <w:pStyle w:val="Heading2"/>
              <w:rPr>
                <w:rFonts w:ascii="Calibri" w:hAnsi="Calibri"/>
                <w:color w:val="FFFFFF"/>
              </w:rPr>
            </w:pPr>
            <w:r w:rsidRPr="00627C5E">
              <w:rPr>
                <w:rFonts w:ascii="Calibri" w:hAnsi="Calibri"/>
                <w:color w:val="FFFFFF"/>
                <w:sz w:val="24"/>
              </w:rPr>
              <w:t>EXHIBITOR FCCD contact Information</w:t>
            </w:r>
          </w:p>
        </w:tc>
      </w:tr>
      <w:tr w:rsidR="001F749F" w:rsidRPr="00F5648A" w14:paraId="71621B01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3747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FE" w14:textId="77777777" w:rsidR="001F749F" w:rsidRPr="00F5648A" w:rsidRDefault="001F749F" w:rsidP="001F749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648A">
              <w:rPr>
                <w:rFonts w:ascii="Calibri" w:hAnsi="Calibri"/>
                <w:b/>
                <w:sz w:val="20"/>
                <w:szCs w:val="20"/>
              </w:rPr>
              <w:t>Michelle Jordan</w:t>
            </w:r>
          </w:p>
        </w:tc>
        <w:tc>
          <w:tcPr>
            <w:tcW w:w="3813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AFF" w14:textId="77777777" w:rsidR="001F749F" w:rsidRPr="00F5648A" w:rsidRDefault="00A7406D" w:rsidP="001F749F">
            <w:pPr>
              <w:rPr>
                <w:rFonts w:ascii="Calibri" w:hAnsi="Calibri"/>
                <w:b/>
                <w:sz w:val="20"/>
                <w:szCs w:val="20"/>
              </w:rPr>
            </w:pPr>
            <w:hyperlink r:id="rId10" w:history="1">
              <w:r w:rsidR="001F749F" w:rsidRPr="00275E7E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fccdvendorteam@myfccd.org</w:t>
              </w:r>
            </w:hyperlink>
          </w:p>
        </w:tc>
        <w:tc>
          <w:tcPr>
            <w:tcW w:w="43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B00" w14:textId="77777777" w:rsidR="001F749F" w:rsidRPr="00F5648A" w:rsidRDefault="001F749F" w:rsidP="001F749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648A">
              <w:rPr>
                <w:rFonts w:ascii="Calibri" w:hAnsi="Calibri"/>
                <w:b/>
                <w:sz w:val="20"/>
                <w:szCs w:val="20"/>
              </w:rPr>
              <w:t xml:space="preserve"> 850-559-6176</w:t>
            </w:r>
          </w:p>
        </w:tc>
      </w:tr>
      <w:tr w:rsidR="001F749F" w:rsidRPr="00B22CAB" w14:paraId="71621B09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3747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B06" w14:textId="77777777" w:rsidR="001F749F" w:rsidRPr="00F5648A" w:rsidRDefault="001F749F" w:rsidP="001F749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648A">
              <w:rPr>
                <w:rFonts w:ascii="Calibri" w:hAnsi="Calibri"/>
                <w:b/>
                <w:sz w:val="20"/>
                <w:szCs w:val="20"/>
              </w:rPr>
              <w:t>Hope Simpson</w:t>
            </w:r>
          </w:p>
        </w:tc>
        <w:tc>
          <w:tcPr>
            <w:tcW w:w="3813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B07" w14:textId="77777777" w:rsidR="001F749F" w:rsidRPr="00916DC4" w:rsidRDefault="00A7406D" w:rsidP="001F74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hyperlink r:id="rId11" w:history="1">
              <w:r w:rsidR="001F749F" w:rsidRPr="00275E7E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fccdvendorteam@myfccd.org</w:t>
              </w:r>
            </w:hyperlink>
          </w:p>
        </w:tc>
        <w:tc>
          <w:tcPr>
            <w:tcW w:w="43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B08" w14:textId="77777777" w:rsidR="001F749F" w:rsidRPr="00F5648A" w:rsidRDefault="001F749F" w:rsidP="001F749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648A">
              <w:rPr>
                <w:rFonts w:ascii="Calibri" w:hAnsi="Calibri"/>
                <w:b/>
                <w:sz w:val="20"/>
                <w:szCs w:val="20"/>
              </w:rPr>
              <w:t xml:space="preserve"> 407-836-4429</w:t>
            </w:r>
          </w:p>
        </w:tc>
      </w:tr>
      <w:tr w:rsidR="001F749F" w:rsidRPr="00B22CAB" w14:paraId="71621B0B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11880" w:type="dxa"/>
            <w:gridSpan w:val="26"/>
            <w:tcBorders>
              <w:top w:val="single" w:sz="4" w:space="0" w:color="C0C0C0"/>
              <w:bottom w:val="single" w:sz="4" w:space="0" w:color="C0C0C0"/>
            </w:tcBorders>
            <w:shd w:val="clear" w:color="auto" w:fill="0070C0"/>
            <w:vAlign w:val="center"/>
          </w:tcPr>
          <w:p w14:paraId="71621B0A" w14:textId="77777777" w:rsidR="001F749F" w:rsidRPr="00B22CAB" w:rsidRDefault="001F749F" w:rsidP="001F749F">
            <w:pPr>
              <w:pStyle w:val="Heading2"/>
              <w:rPr>
                <w:rFonts w:ascii="Calibri" w:hAnsi="Calibri"/>
                <w:color w:val="FFFFFF"/>
              </w:rPr>
            </w:pPr>
            <w:r w:rsidRPr="00627C5E">
              <w:rPr>
                <w:rFonts w:ascii="Calibri" w:hAnsi="Calibri"/>
                <w:color w:val="FFFFFF"/>
                <w:sz w:val="24"/>
              </w:rPr>
              <w:t>Payment Options</w:t>
            </w:r>
          </w:p>
        </w:tc>
      </w:tr>
      <w:tr w:rsidR="001F749F" w:rsidRPr="00B22CAB" w14:paraId="71621B0F" w14:textId="77777777" w:rsidTr="00F56BC5">
        <w:tblPrEx>
          <w:jc w:val="left"/>
        </w:tblPrEx>
        <w:trPr>
          <w:gridAfter w:val="1"/>
          <w:wAfter w:w="16" w:type="dxa"/>
          <w:trHeight w:val="840"/>
        </w:trPr>
        <w:tc>
          <w:tcPr>
            <w:tcW w:w="11880" w:type="dxa"/>
            <w:gridSpan w:val="2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621B0C" w14:textId="1E818E4E" w:rsidR="001F749F" w:rsidRPr="00915125" w:rsidRDefault="001F749F" w:rsidP="001F749F">
            <w:pPr>
              <w:rPr>
                <w:rFonts w:ascii="Calibri" w:hAnsi="Calibri"/>
                <w:b/>
                <w:sz w:val="18"/>
              </w:rPr>
            </w:pPr>
            <w:r w:rsidRPr="00915125">
              <w:rPr>
                <w:rFonts w:ascii="Calibri" w:hAnsi="Calibri"/>
                <w:b/>
                <w:sz w:val="18"/>
              </w:rPr>
              <w:t xml:space="preserve">FCCD would appreciate payment in full.  If that is not possible, a </w:t>
            </w:r>
            <w:r w:rsidRPr="00915125">
              <w:rPr>
                <w:rFonts w:ascii="Calibri" w:hAnsi="Calibri"/>
                <w:b/>
                <w:sz w:val="18"/>
                <w:u w:val="single"/>
              </w:rPr>
              <w:t>deposit minimum of $400</w:t>
            </w:r>
            <w:r w:rsidRPr="00915125">
              <w:rPr>
                <w:rFonts w:ascii="Calibri" w:hAnsi="Calibri"/>
                <w:b/>
                <w:sz w:val="18"/>
              </w:rPr>
              <w:t xml:space="preserve"> is required with your agreement</w:t>
            </w:r>
            <w:r>
              <w:rPr>
                <w:rFonts w:ascii="Calibri" w:hAnsi="Calibri"/>
                <w:b/>
                <w:sz w:val="18"/>
              </w:rPr>
              <w:t xml:space="preserve"> by </w:t>
            </w:r>
            <w:r w:rsidRPr="00915125">
              <w:rPr>
                <w:rFonts w:ascii="Calibri" w:hAnsi="Calibri"/>
                <w:b/>
                <w:color w:val="C00000"/>
                <w:sz w:val="18"/>
              </w:rPr>
              <w:t xml:space="preserve">July </w:t>
            </w:r>
            <w:r>
              <w:rPr>
                <w:rFonts w:ascii="Calibri" w:hAnsi="Calibri"/>
                <w:b/>
                <w:color w:val="C00000"/>
                <w:sz w:val="18"/>
              </w:rPr>
              <w:t>23</w:t>
            </w:r>
            <w:r w:rsidRPr="00915125">
              <w:rPr>
                <w:rFonts w:ascii="Calibri" w:hAnsi="Calibri"/>
                <w:b/>
                <w:color w:val="C00000"/>
                <w:sz w:val="18"/>
              </w:rPr>
              <w:t>, 2021</w:t>
            </w:r>
            <w:r>
              <w:rPr>
                <w:rFonts w:ascii="Calibri" w:hAnsi="Calibri"/>
                <w:b/>
                <w:color w:val="C00000"/>
                <w:sz w:val="18"/>
              </w:rPr>
              <w:t>,</w:t>
            </w:r>
            <w:r w:rsidRPr="00915125">
              <w:rPr>
                <w:rFonts w:ascii="Calibri" w:hAnsi="Calibri"/>
                <w:b/>
                <w:color w:val="C00000"/>
                <w:sz w:val="18"/>
              </w:rPr>
              <w:t xml:space="preserve"> </w:t>
            </w:r>
            <w:r w:rsidRPr="00915125">
              <w:rPr>
                <w:rFonts w:ascii="Calibri" w:hAnsi="Calibri"/>
                <w:b/>
                <w:sz w:val="18"/>
              </w:rPr>
              <w:t xml:space="preserve">with full payment of </w:t>
            </w:r>
            <w:r w:rsidRPr="00915125">
              <w:rPr>
                <w:rFonts w:ascii="Calibri" w:hAnsi="Calibri"/>
                <w:b/>
                <w:color w:val="C00000"/>
                <w:sz w:val="18"/>
              </w:rPr>
              <w:t xml:space="preserve">balance due no later than August </w:t>
            </w:r>
            <w:r>
              <w:rPr>
                <w:rFonts w:ascii="Calibri" w:hAnsi="Calibri"/>
                <w:b/>
                <w:color w:val="C00000"/>
                <w:sz w:val="18"/>
              </w:rPr>
              <w:t>7</w:t>
            </w:r>
            <w:r w:rsidRPr="00915125">
              <w:rPr>
                <w:rFonts w:ascii="Calibri" w:hAnsi="Calibri"/>
                <w:b/>
                <w:color w:val="C00000"/>
                <w:sz w:val="18"/>
              </w:rPr>
              <w:t>, 2021</w:t>
            </w:r>
            <w:r w:rsidRPr="00915125">
              <w:rPr>
                <w:rFonts w:ascii="Calibri" w:hAnsi="Calibri"/>
                <w:b/>
                <w:sz w:val="18"/>
              </w:rPr>
              <w:t xml:space="preserve">.  </w:t>
            </w:r>
            <w:r w:rsidRPr="0052028E">
              <w:rPr>
                <w:rFonts w:ascii="Calibri" w:hAnsi="Calibri"/>
                <w:b/>
                <w:sz w:val="18"/>
                <w:highlight w:val="cyan"/>
              </w:rPr>
              <w:t>CANCELLATIONS: Must be received no later than August 10, 2021.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</w:p>
          <w:p w14:paraId="71621B0D" w14:textId="77777777" w:rsidR="001F749F" w:rsidRPr="00103190" w:rsidRDefault="001F749F" w:rsidP="001F749F">
            <w:pPr>
              <w:rPr>
                <w:rFonts w:ascii="Calibri" w:hAnsi="Calibri"/>
                <w:b/>
                <w:sz w:val="24"/>
              </w:rPr>
            </w:pPr>
            <w:r w:rsidRPr="00103190">
              <w:rPr>
                <w:rFonts w:ascii="Calibri" w:hAnsi="Calibri"/>
                <w:b/>
                <w:sz w:val="24"/>
              </w:rPr>
              <w:t xml:space="preserve">Please return a copy of this form with your payment to: </w:t>
            </w:r>
            <w:hyperlink r:id="rId12" w:history="1">
              <w:r w:rsidRPr="00103190">
                <w:rPr>
                  <w:rStyle w:val="Hyperlink"/>
                  <w:rFonts w:ascii="Calibri" w:hAnsi="Calibri"/>
                  <w:b/>
                  <w:sz w:val="24"/>
                  <w:highlight w:val="yellow"/>
                </w:rPr>
                <w:t>fccdvendorteam@myfccd.org</w:t>
              </w:r>
            </w:hyperlink>
            <w:r w:rsidRPr="00103190">
              <w:rPr>
                <w:rFonts w:ascii="Calibri" w:hAnsi="Calibri"/>
                <w:b/>
                <w:sz w:val="24"/>
              </w:rPr>
              <w:t xml:space="preserve"> </w:t>
            </w:r>
          </w:p>
          <w:p w14:paraId="71621B0E" w14:textId="77777777" w:rsidR="001F749F" w:rsidRPr="00915125" w:rsidRDefault="001F749F" w:rsidP="001F749F">
            <w:pPr>
              <w:rPr>
                <w:rFonts w:ascii="Calibri" w:hAnsi="Calibri"/>
                <w:b/>
                <w:color w:val="595959"/>
                <w:sz w:val="22"/>
                <w:szCs w:val="22"/>
              </w:rPr>
            </w:pPr>
            <w:r w:rsidRPr="00915125">
              <w:rPr>
                <w:rFonts w:ascii="Calibri" w:hAnsi="Calibri"/>
                <w:b/>
                <w:sz w:val="22"/>
                <w:szCs w:val="22"/>
              </w:rPr>
              <w:t xml:space="preserve">If </w:t>
            </w:r>
            <w:r w:rsidRPr="00915125">
              <w:rPr>
                <w:rFonts w:ascii="Calibri" w:hAnsi="Calibri"/>
                <w:b/>
                <w:sz w:val="22"/>
                <w:szCs w:val="22"/>
                <w:highlight w:val="yellow"/>
              </w:rPr>
              <w:t>paying by check</w:t>
            </w:r>
            <w:r w:rsidRPr="00915125">
              <w:rPr>
                <w:rFonts w:ascii="Calibri" w:hAnsi="Calibri"/>
                <w:b/>
                <w:sz w:val="22"/>
                <w:szCs w:val="22"/>
              </w:rPr>
              <w:t xml:space="preserve"> please make out to FCCD and mail to:   FCCD c/o Christina Crews, 17115 SW 85</w:t>
            </w:r>
            <w:r w:rsidRPr="00915125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 w:rsidRPr="00915125">
              <w:rPr>
                <w:rFonts w:ascii="Calibri" w:hAnsi="Calibri"/>
                <w:b/>
                <w:sz w:val="22"/>
                <w:szCs w:val="22"/>
              </w:rPr>
              <w:t xml:space="preserve"> Lane, Starke FL 32091    </w:t>
            </w:r>
          </w:p>
        </w:tc>
      </w:tr>
      <w:tr w:rsidR="001F749F" w:rsidRPr="00B22CAB" w14:paraId="71621B11" w14:textId="77777777" w:rsidTr="00F56BC5">
        <w:tblPrEx>
          <w:jc w:val="left"/>
        </w:tblPrEx>
        <w:trPr>
          <w:gridAfter w:val="1"/>
          <w:wAfter w:w="16" w:type="dxa"/>
          <w:trHeight w:val="288"/>
        </w:trPr>
        <w:tc>
          <w:tcPr>
            <w:tcW w:w="11880" w:type="dxa"/>
            <w:gridSpan w:val="2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1621B10" w14:textId="670DA984" w:rsidR="001F749F" w:rsidRPr="00BB3AC4" w:rsidRDefault="001F749F" w:rsidP="001F749F">
            <w:pPr>
              <w:jc w:val="center"/>
              <w:rPr>
                <w:rFonts w:ascii="Calibri" w:hAnsi="Calibri"/>
                <w:b/>
              </w:rPr>
            </w:pPr>
            <w:r w:rsidRPr="00F576E3">
              <w:rPr>
                <w:rFonts w:ascii="Calibri" w:hAnsi="Calibri"/>
                <w:b/>
                <w:sz w:val="18"/>
              </w:rPr>
              <w:t xml:space="preserve">Requests for </w:t>
            </w:r>
            <w:r w:rsidRPr="00F576E3">
              <w:rPr>
                <w:rFonts w:ascii="Calibri" w:hAnsi="Calibri"/>
                <w:b/>
                <w:sz w:val="18"/>
                <w:highlight w:val="yellow"/>
                <w:u w:val="single"/>
              </w:rPr>
              <w:t>refunds</w:t>
            </w:r>
            <w:r w:rsidRPr="00F576E3">
              <w:rPr>
                <w:rFonts w:ascii="Calibri" w:hAnsi="Calibri"/>
                <w:b/>
                <w:sz w:val="18"/>
              </w:rPr>
              <w:t xml:space="preserve"> must be received by </w:t>
            </w:r>
            <w:r w:rsidRPr="00F576E3">
              <w:rPr>
                <w:rFonts w:ascii="Calibri" w:hAnsi="Calibri"/>
                <w:b/>
                <w:sz w:val="18"/>
                <w:u w:val="single"/>
              </w:rPr>
              <w:t>August 13, 2021</w:t>
            </w:r>
          </w:p>
        </w:tc>
      </w:tr>
      <w:tr w:rsidR="001F749F" w:rsidRPr="00B22CAB" w14:paraId="71621B18" w14:textId="77777777" w:rsidTr="001F749F">
        <w:tblPrEx>
          <w:jc w:val="left"/>
        </w:tblPrEx>
        <w:trPr>
          <w:gridAfter w:val="1"/>
          <w:wAfter w:w="16" w:type="dxa"/>
          <w:trHeight w:val="360"/>
        </w:trPr>
        <w:tc>
          <w:tcPr>
            <w:tcW w:w="1800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1621B12" w14:textId="77777777" w:rsidR="001F749F" w:rsidRPr="00BB3AC4" w:rsidRDefault="001F749F" w:rsidP="001F749F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Credit Card:</w:t>
            </w:r>
          </w:p>
        </w:tc>
        <w:tc>
          <w:tcPr>
            <w:tcW w:w="1080" w:type="dxa"/>
            <w:gridSpan w:val="2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B13" w14:textId="77777777" w:rsidR="001F749F" w:rsidRPr="00BB3AC4" w:rsidRDefault="001F749F" w:rsidP="001F749F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FORMCHECKBOX </w:instrText>
            </w:r>
            <w:r w:rsidR="00A7406D">
              <w:rPr>
                <w:rFonts w:ascii="Calibri" w:hAnsi="Calibri"/>
                <w:b/>
              </w:rPr>
            </w:r>
            <w:r w:rsidR="00A7406D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 Visa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B14" w14:textId="77777777" w:rsidR="001F749F" w:rsidRPr="00BB3AC4" w:rsidRDefault="001F749F" w:rsidP="001F749F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FORMCHECKBOX </w:instrText>
            </w:r>
            <w:r w:rsidR="00A7406D">
              <w:rPr>
                <w:rFonts w:ascii="Calibri" w:hAnsi="Calibri"/>
                <w:b/>
              </w:rPr>
            </w:r>
            <w:r w:rsidR="00A7406D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 MasterCard</w:t>
            </w:r>
          </w:p>
        </w:tc>
        <w:tc>
          <w:tcPr>
            <w:tcW w:w="1592" w:type="dxa"/>
            <w:gridSpan w:val="3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B15" w14:textId="77777777" w:rsidR="001F749F" w:rsidRPr="00BB3AC4" w:rsidRDefault="001F749F" w:rsidP="001F749F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FORMCHECKBOX </w:instrText>
            </w:r>
            <w:r w:rsidR="00A7406D">
              <w:rPr>
                <w:rFonts w:ascii="Calibri" w:hAnsi="Calibri"/>
                <w:b/>
              </w:rPr>
            </w:r>
            <w:r w:rsidR="00A7406D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 American Express</w:t>
            </w:r>
          </w:p>
        </w:tc>
        <w:tc>
          <w:tcPr>
            <w:tcW w:w="1015" w:type="dxa"/>
            <w:gridSpan w:val="2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1621B16" w14:textId="77777777" w:rsidR="001F749F" w:rsidRPr="00BB3AC4" w:rsidRDefault="001F749F" w:rsidP="001F749F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FORMCHECKBOX </w:instrText>
            </w:r>
            <w:r w:rsidR="00A7406D">
              <w:rPr>
                <w:rFonts w:ascii="Calibri" w:hAnsi="Calibri"/>
                <w:b/>
              </w:rPr>
            </w:r>
            <w:r w:rsidR="00A7406D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 Discover</w:t>
            </w:r>
          </w:p>
        </w:tc>
        <w:tc>
          <w:tcPr>
            <w:tcW w:w="4593" w:type="dxa"/>
            <w:gridSpan w:val="13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1621B17" w14:textId="77777777" w:rsidR="001F749F" w:rsidRPr="00BB3AC4" w:rsidRDefault="001F749F" w:rsidP="001F749F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FORMCHECKBOX </w:instrText>
            </w:r>
            <w:r w:rsidR="00A7406D">
              <w:rPr>
                <w:rFonts w:ascii="Calibri" w:hAnsi="Calibri"/>
                <w:b/>
              </w:rPr>
            </w:r>
            <w:r w:rsidR="00A7406D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 Check payable to FCCD</w:t>
            </w:r>
          </w:p>
        </w:tc>
      </w:tr>
      <w:tr w:rsidR="001F749F" w:rsidRPr="00B22CAB" w14:paraId="71621B1D" w14:textId="77777777" w:rsidTr="001F749F">
        <w:tblPrEx>
          <w:jc w:val="left"/>
        </w:tblPrEx>
        <w:trPr>
          <w:gridAfter w:val="1"/>
          <w:wAfter w:w="16" w:type="dxa"/>
          <w:trHeight w:val="360"/>
        </w:trPr>
        <w:tc>
          <w:tcPr>
            <w:tcW w:w="1800" w:type="dxa"/>
            <w:gridSpan w:val="3"/>
            <w:tcBorders>
              <w:top w:val="single" w:sz="4" w:space="0" w:color="C0C0C0"/>
              <w:right w:val="nil"/>
            </w:tcBorders>
            <w:shd w:val="clear" w:color="auto" w:fill="auto"/>
            <w:vAlign w:val="center"/>
          </w:tcPr>
          <w:p w14:paraId="71621B19" w14:textId="77777777" w:rsidR="001F749F" w:rsidRPr="00BB3AC4" w:rsidRDefault="001F749F" w:rsidP="001F749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on Card:</w:t>
            </w:r>
            <w:r w:rsidRPr="00BB3AC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580" w:type="dxa"/>
            <w:gridSpan w:val="11"/>
            <w:tcBorders>
              <w:top w:val="single" w:sz="4" w:space="0" w:color="C0C0C0"/>
              <w:left w:val="nil"/>
            </w:tcBorders>
            <w:shd w:val="clear" w:color="auto" w:fill="auto"/>
            <w:vAlign w:val="center"/>
          </w:tcPr>
          <w:p w14:paraId="71621B1A" w14:textId="77777777" w:rsidR="001F749F" w:rsidRPr="00BB3AC4" w:rsidRDefault="001F749F" w:rsidP="001F749F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                            </w:t>
            </w:r>
          </w:p>
        </w:tc>
        <w:tc>
          <w:tcPr>
            <w:tcW w:w="1260" w:type="dxa"/>
            <w:gridSpan w:val="4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1621B1B" w14:textId="77777777" w:rsidR="001F749F" w:rsidRPr="00BB3AC4" w:rsidRDefault="001F749F" w:rsidP="001F749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Phone Number:</w:t>
            </w:r>
          </w:p>
        </w:tc>
        <w:tc>
          <w:tcPr>
            <w:tcW w:w="3240" w:type="dxa"/>
            <w:gridSpan w:val="8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1621B1C" w14:textId="77777777" w:rsidR="001F749F" w:rsidRPr="00BB3AC4" w:rsidRDefault="001F749F" w:rsidP="001F749F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1F749F" w:rsidRPr="00B22CAB" w14:paraId="71621B20" w14:textId="77777777" w:rsidTr="001F749F">
        <w:tblPrEx>
          <w:jc w:val="left"/>
        </w:tblPrEx>
        <w:trPr>
          <w:gridAfter w:val="1"/>
          <w:wAfter w:w="16" w:type="dxa"/>
          <w:trHeight w:val="360"/>
        </w:trPr>
        <w:tc>
          <w:tcPr>
            <w:tcW w:w="1800" w:type="dxa"/>
            <w:gridSpan w:val="3"/>
            <w:tcBorders>
              <w:top w:val="single" w:sz="4" w:space="0" w:color="C0C0C0"/>
              <w:right w:val="nil"/>
            </w:tcBorders>
            <w:shd w:val="clear" w:color="auto" w:fill="auto"/>
            <w:vAlign w:val="center"/>
          </w:tcPr>
          <w:p w14:paraId="71621B1E" w14:textId="77777777" w:rsidR="001F749F" w:rsidRPr="00BB3AC4" w:rsidRDefault="001F749F" w:rsidP="001F749F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Billing Address of Card:</w:t>
            </w:r>
          </w:p>
        </w:tc>
        <w:tc>
          <w:tcPr>
            <w:tcW w:w="10080" w:type="dxa"/>
            <w:gridSpan w:val="23"/>
            <w:tcBorders>
              <w:top w:val="single" w:sz="4" w:space="0" w:color="C0C0C0"/>
              <w:left w:val="nil"/>
            </w:tcBorders>
            <w:shd w:val="clear" w:color="auto" w:fill="auto"/>
            <w:vAlign w:val="center"/>
          </w:tcPr>
          <w:p w14:paraId="71621B1F" w14:textId="77777777" w:rsidR="001F749F" w:rsidRPr="00BB3AC4" w:rsidRDefault="001F749F" w:rsidP="001F749F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                            </w:t>
            </w:r>
          </w:p>
        </w:tc>
      </w:tr>
      <w:tr w:rsidR="001F749F" w:rsidRPr="00B22CAB" w14:paraId="71621B27" w14:textId="77777777" w:rsidTr="001F749F">
        <w:tblPrEx>
          <w:jc w:val="left"/>
        </w:tblPrEx>
        <w:trPr>
          <w:gridAfter w:val="1"/>
          <w:wAfter w:w="16" w:type="dxa"/>
          <w:trHeight w:val="360"/>
        </w:trPr>
        <w:tc>
          <w:tcPr>
            <w:tcW w:w="1346" w:type="dxa"/>
            <w:gridSpan w:val="2"/>
            <w:tcBorders>
              <w:top w:val="single" w:sz="4" w:space="0" w:color="C0C0C0"/>
              <w:right w:val="nil"/>
            </w:tcBorders>
            <w:shd w:val="clear" w:color="auto" w:fill="auto"/>
            <w:vAlign w:val="center"/>
          </w:tcPr>
          <w:p w14:paraId="71621B21" w14:textId="77777777" w:rsidR="001F749F" w:rsidRPr="00BB3AC4" w:rsidRDefault="001F749F" w:rsidP="001F749F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Card Number: </w:t>
            </w:r>
          </w:p>
        </w:tc>
        <w:tc>
          <w:tcPr>
            <w:tcW w:w="3334" w:type="dxa"/>
            <w:gridSpan w:val="6"/>
            <w:tcBorders>
              <w:top w:val="single" w:sz="4" w:space="0" w:color="C0C0C0"/>
              <w:left w:val="nil"/>
              <w:right w:val="nil"/>
            </w:tcBorders>
            <w:shd w:val="clear" w:color="auto" w:fill="auto"/>
            <w:vAlign w:val="center"/>
          </w:tcPr>
          <w:p w14:paraId="71621B22" w14:textId="77777777" w:rsidR="001F749F" w:rsidRPr="00BB3AC4" w:rsidRDefault="001F749F" w:rsidP="001F749F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                            </w:t>
            </w:r>
          </w:p>
        </w:tc>
        <w:tc>
          <w:tcPr>
            <w:tcW w:w="1592" w:type="dxa"/>
            <w:gridSpan w:val="3"/>
            <w:tcBorders>
              <w:top w:val="single" w:sz="4" w:space="0" w:color="C0C0C0"/>
              <w:left w:val="nil"/>
            </w:tcBorders>
            <w:shd w:val="clear" w:color="auto" w:fill="auto"/>
            <w:vAlign w:val="center"/>
          </w:tcPr>
          <w:p w14:paraId="71621B23" w14:textId="77777777" w:rsidR="001F749F" w:rsidRPr="00BB3AC4" w:rsidRDefault="001F749F" w:rsidP="001F749F">
            <w:pPr>
              <w:ind w:left="-84"/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Expiration Date:</w:t>
            </w:r>
          </w:p>
        </w:tc>
        <w:tc>
          <w:tcPr>
            <w:tcW w:w="3134" w:type="dxa"/>
            <w:gridSpan w:val="10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1621B24" w14:textId="77777777" w:rsidR="001F749F" w:rsidRPr="00BB3AC4" w:rsidRDefault="001F749F" w:rsidP="001F749F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1621B25" w14:textId="77777777" w:rsidR="001F749F" w:rsidRPr="00BB3AC4" w:rsidRDefault="001F749F" w:rsidP="001F749F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Amount:</w:t>
            </w:r>
          </w:p>
        </w:tc>
        <w:tc>
          <w:tcPr>
            <w:tcW w:w="1664" w:type="dxa"/>
            <w:gridSpan w:val="4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1621B26" w14:textId="77777777" w:rsidR="001F749F" w:rsidRPr="00BB3AC4" w:rsidRDefault="001F749F" w:rsidP="001F749F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$</w:t>
            </w: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1F749F" w:rsidRPr="00B22CAB" w14:paraId="71621B2A" w14:textId="77777777" w:rsidTr="001F749F">
        <w:tblPrEx>
          <w:jc w:val="left"/>
        </w:tblPrEx>
        <w:trPr>
          <w:gridAfter w:val="1"/>
          <w:wAfter w:w="16" w:type="dxa"/>
          <w:trHeight w:val="360"/>
        </w:trPr>
        <w:tc>
          <w:tcPr>
            <w:tcW w:w="1346" w:type="dxa"/>
            <w:gridSpan w:val="2"/>
            <w:tcBorders>
              <w:top w:val="single" w:sz="4" w:space="0" w:color="C0C0C0"/>
              <w:right w:val="nil"/>
            </w:tcBorders>
            <w:shd w:val="clear" w:color="auto" w:fill="auto"/>
            <w:vAlign w:val="center"/>
          </w:tcPr>
          <w:p w14:paraId="71621B28" w14:textId="77777777" w:rsidR="001F749F" w:rsidRPr="00BB3AC4" w:rsidRDefault="001F749F" w:rsidP="001F749F">
            <w:pPr>
              <w:rPr>
                <w:rFonts w:ascii="Calibri" w:hAnsi="Calibri"/>
                <w:b/>
              </w:rPr>
            </w:pPr>
            <w:r w:rsidRPr="00A47755">
              <w:rPr>
                <w:rFonts w:ascii="Calibri" w:hAnsi="Calibri"/>
                <w:b/>
                <w:highlight w:val="yellow"/>
              </w:rPr>
              <w:t>CVV#:</w:t>
            </w:r>
            <w:r w:rsidRPr="00BB3AC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0534" w:type="dxa"/>
            <w:gridSpan w:val="24"/>
            <w:tcBorders>
              <w:top w:val="single" w:sz="4" w:space="0" w:color="C0C0C0"/>
              <w:left w:val="nil"/>
            </w:tcBorders>
            <w:shd w:val="clear" w:color="auto" w:fill="auto"/>
            <w:vAlign w:val="center"/>
          </w:tcPr>
          <w:p w14:paraId="71621B29" w14:textId="77777777" w:rsidR="001F749F" w:rsidRPr="00BB3AC4" w:rsidRDefault="001F749F" w:rsidP="001F749F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                                                                       Email address (if different from above):  </w:t>
            </w: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1F749F" w:rsidRPr="00B22CAB" w14:paraId="71621B2D" w14:textId="77777777" w:rsidTr="00F56BC5">
        <w:tblPrEx>
          <w:jc w:val="left"/>
        </w:tblPrEx>
        <w:trPr>
          <w:trHeight w:val="633"/>
        </w:trPr>
        <w:tc>
          <w:tcPr>
            <w:tcW w:w="4680" w:type="dxa"/>
            <w:gridSpan w:val="8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1621B2B" w14:textId="2AE36BE0" w:rsidR="001F749F" w:rsidRPr="00BB3AC4" w:rsidRDefault="001F749F" w:rsidP="001F749F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Signature as </w:t>
            </w:r>
            <w:r>
              <w:rPr>
                <w:rFonts w:ascii="Calibri" w:hAnsi="Calibri"/>
                <w:b/>
              </w:rPr>
              <w:t>it</w:t>
            </w:r>
            <w:r w:rsidRPr="00BB3AC4">
              <w:rPr>
                <w:rFonts w:ascii="Calibri" w:hAnsi="Calibri"/>
                <w:b/>
              </w:rPr>
              <w:t xml:space="preserve"> appears on card:</w:t>
            </w:r>
          </w:p>
        </w:tc>
        <w:tc>
          <w:tcPr>
            <w:tcW w:w="7216" w:type="dxa"/>
            <w:gridSpan w:val="19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1621B2C" w14:textId="77777777" w:rsidR="001F749F" w:rsidRPr="00BB3AC4" w:rsidRDefault="001F749F" w:rsidP="001F749F">
            <w:pPr>
              <w:rPr>
                <w:rFonts w:ascii="Calibri" w:hAnsi="Calibri"/>
                <w:b/>
              </w:rPr>
            </w:pPr>
          </w:p>
        </w:tc>
      </w:tr>
    </w:tbl>
    <w:p w14:paraId="71621B2E" w14:textId="77777777" w:rsidR="008F2CD9" w:rsidRPr="00F5648A" w:rsidRDefault="00B47843" w:rsidP="008F2CD9">
      <w:pPr>
        <w:jc w:val="center"/>
        <w:rPr>
          <w:rFonts w:ascii="Calibri" w:hAnsi="Calibri"/>
          <w:b/>
          <w:i/>
          <w:sz w:val="20"/>
        </w:rPr>
      </w:pPr>
      <w:r w:rsidRPr="00F5648A">
        <w:rPr>
          <w:rFonts w:ascii="Calibri" w:hAnsi="Calibri"/>
          <w:b/>
          <w:i/>
          <w:sz w:val="20"/>
        </w:rPr>
        <w:t>Thank you for supporting FCCD</w:t>
      </w:r>
    </w:p>
    <w:p w14:paraId="207C3E56" w14:textId="33874277" w:rsidR="00D52CAB" w:rsidRDefault="00B47843" w:rsidP="00F576E3">
      <w:pPr>
        <w:jc w:val="center"/>
        <w:rPr>
          <w:rFonts w:ascii="Calibri" w:hAnsi="Calibri"/>
          <w:b/>
          <w:sz w:val="20"/>
        </w:rPr>
      </w:pPr>
      <w:r w:rsidRPr="00F5648A">
        <w:rPr>
          <w:rFonts w:ascii="Calibri" w:hAnsi="Calibri"/>
          <w:b/>
          <w:sz w:val="20"/>
        </w:rPr>
        <w:t>FEI #591665573</w:t>
      </w:r>
    </w:p>
    <w:sectPr w:rsidR="00D52CAB" w:rsidSect="008762F6">
      <w:pgSz w:w="12240" w:h="15840" w:code="1"/>
      <w:pgMar w:top="180" w:right="108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A0937"/>
    <w:multiLevelType w:val="hybridMultilevel"/>
    <w:tmpl w:val="3B686F22"/>
    <w:lvl w:ilvl="0" w:tplc="DBA4C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B452F"/>
    <w:multiLevelType w:val="hybridMultilevel"/>
    <w:tmpl w:val="D96C9776"/>
    <w:lvl w:ilvl="0" w:tplc="DBA4C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036B1E"/>
    <w:multiLevelType w:val="hybridMultilevel"/>
    <w:tmpl w:val="45486020"/>
    <w:lvl w:ilvl="0" w:tplc="E572CC46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4E597FD9"/>
    <w:multiLevelType w:val="hybridMultilevel"/>
    <w:tmpl w:val="3EB05EA8"/>
    <w:lvl w:ilvl="0" w:tplc="D4C63046">
      <w:start w:val="2"/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33"/>
    <w:rsid w:val="00004E89"/>
    <w:rsid w:val="00006692"/>
    <w:rsid w:val="00006AD2"/>
    <w:rsid w:val="000071F7"/>
    <w:rsid w:val="000139B1"/>
    <w:rsid w:val="0002423B"/>
    <w:rsid w:val="0002798A"/>
    <w:rsid w:val="000357EB"/>
    <w:rsid w:val="000406CB"/>
    <w:rsid w:val="000510BC"/>
    <w:rsid w:val="000515BE"/>
    <w:rsid w:val="0008159E"/>
    <w:rsid w:val="00083002"/>
    <w:rsid w:val="00087B85"/>
    <w:rsid w:val="00092C32"/>
    <w:rsid w:val="000A01F1"/>
    <w:rsid w:val="000A642C"/>
    <w:rsid w:val="000C1163"/>
    <w:rsid w:val="000D2539"/>
    <w:rsid w:val="000F1422"/>
    <w:rsid w:val="000F2DF4"/>
    <w:rsid w:val="000F5789"/>
    <w:rsid w:val="000F6783"/>
    <w:rsid w:val="00101D71"/>
    <w:rsid w:val="00103190"/>
    <w:rsid w:val="001116C9"/>
    <w:rsid w:val="00120C95"/>
    <w:rsid w:val="00127669"/>
    <w:rsid w:val="0013148F"/>
    <w:rsid w:val="0014134B"/>
    <w:rsid w:val="0014663E"/>
    <w:rsid w:val="001675A0"/>
    <w:rsid w:val="001713E8"/>
    <w:rsid w:val="0017248A"/>
    <w:rsid w:val="001740AB"/>
    <w:rsid w:val="00180664"/>
    <w:rsid w:val="0018304A"/>
    <w:rsid w:val="00190380"/>
    <w:rsid w:val="001A0659"/>
    <w:rsid w:val="001A35C2"/>
    <w:rsid w:val="001A362E"/>
    <w:rsid w:val="001B0568"/>
    <w:rsid w:val="001B6F59"/>
    <w:rsid w:val="001C0DFA"/>
    <w:rsid w:val="001C3ABA"/>
    <w:rsid w:val="001D61F2"/>
    <w:rsid w:val="001E15C2"/>
    <w:rsid w:val="001E1B1D"/>
    <w:rsid w:val="001F749F"/>
    <w:rsid w:val="001F790E"/>
    <w:rsid w:val="00202B3E"/>
    <w:rsid w:val="00207882"/>
    <w:rsid w:val="002123A6"/>
    <w:rsid w:val="0022598E"/>
    <w:rsid w:val="002263C5"/>
    <w:rsid w:val="00226B87"/>
    <w:rsid w:val="00230F30"/>
    <w:rsid w:val="00237F8A"/>
    <w:rsid w:val="00244BCA"/>
    <w:rsid w:val="00250014"/>
    <w:rsid w:val="0026048E"/>
    <w:rsid w:val="00261C9C"/>
    <w:rsid w:val="002736B8"/>
    <w:rsid w:val="00275253"/>
    <w:rsid w:val="00275BB5"/>
    <w:rsid w:val="00277CF7"/>
    <w:rsid w:val="0028077B"/>
    <w:rsid w:val="00286F6A"/>
    <w:rsid w:val="00291C8C"/>
    <w:rsid w:val="002A1ECE"/>
    <w:rsid w:val="002A2510"/>
    <w:rsid w:val="002B27FD"/>
    <w:rsid w:val="002B2CE0"/>
    <w:rsid w:val="002B3859"/>
    <w:rsid w:val="002B4D1D"/>
    <w:rsid w:val="002C10B1"/>
    <w:rsid w:val="002C26AC"/>
    <w:rsid w:val="002D0D1C"/>
    <w:rsid w:val="002D222A"/>
    <w:rsid w:val="002F3FBE"/>
    <w:rsid w:val="00302FDD"/>
    <w:rsid w:val="003076FD"/>
    <w:rsid w:val="00317005"/>
    <w:rsid w:val="0031758B"/>
    <w:rsid w:val="00330D53"/>
    <w:rsid w:val="00335259"/>
    <w:rsid w:val="0034573D"/>
    <w:rsid w:val="00350521"/>
    <w:rsid w:val="00353B31"/>
    <w:rsid w:val="003576D7"/>
    <w:rsid w:val="003816D7"/>
    <w:rsid w:val="003929F1"/>
    <w:rsid w:val="00393E55"/>
    <w:rsid w:val="003A1B63"/>
    <w:rsid w:val="003A41A1"/>
    <w:rsid w:val="003A52CB"/>
    <w:rsid w:val="003B2326"/>
    <w:rsid w:val="003B6588"/>
    <w:rsid w:val="003B7D5C"/>
    <w:rsid w:val="003C53F8"/>
    <w:rsid w:val="003D5C32"/>
    <w:rsid w:val="003E11D5"/>
    <w:rsid w:val="003F37BE"/>
    <w:rsid w:val="00400A02"/>
    <w:rsid w:val="0040207F"/>
    <w:rsid w:val="004024E1"/>
    <w:rsid w:val="00407FDA"/>
    <w:rsid w:val="0041155E"/>
    <w:rsid w:val="0041191A"/>
    <w:rsid w:val="00421AEA"/>
    <w:rsid w:val="00424A5C"/>
    <w:rsid w:val="00427EC1"/>
    <w:rsid w:val="0043597A"/>
    <w:rsid w:val="00437ED0"/>
    <w:rsid w:val="00440CD8"/>
    <w:rsid w:val="00443837"/>
    <w:rsid w:val="00450F66"/>
    <w:rsid w:val="00451354"/>
    <w:rsid w:val="00461739"/>
    <w:rsid w:val="00464606"/>
    <w:rsid w:val="00467865"/>
    <w:rsid w:val="00475D70"/>
    <w:rsid w:val="00484C5C"/>
    <w:rsid w:val="0048685F"/>
    <w:rsid w:val="00495456"/>
    <w:rsid w:val="00496962"/>
    <w:rsid w:val="004977DA"/>
    <w:rsid w:val="004A1437"/>
    <w:rsid w:val="004A4198"/>
    <w:rsid w:val="004A54EA"/>
    <w:rsid w:val="004A6641"/>
    <w:rsid w:val="004B0578"/>
    <w:rsid w:val="004B10E3"/>
    <w:rsid w:val="004C2D00"/>
    <w:rsid w:val="004C504F"/>
    <w:rsid w:val="004E30FB"/>
    <w:rsid w:val="004E34C6"/>
    <w:rsid w:val="004E6700"/>
    <w:rsid w:val="004F62AD"/>
    <w:rsid w:val="00501AE8"/>
    <w:rsid w:val="00501E09"/>
    <w:rsid w:val="00504B65"/>
    <w:rsid w:val="00510BE0"/>
    <w:rsid w:val="005114CE"/>
    <w:rsid w:val="00512169"/>
    <w:rsid w:val="00513F9D"/>
    <w:rsid w:val="0052028E"/>
    <w:rsid w:val="0052122B"/>
    <w:rsid w:val="005236A0"/>
    <w:rsid w:val="00532004"/>
    <w:rsid w:val="00532E5B"/>
    <w:rsid w:val="00544DCC"/>
    <w:rsid w:val="005557F6"/>
    <w:rsid w:val="00556394"/>
    <w:rsid w:val="00562501"/>
    <w:rsid w:val="0056341F"/>
    <w:rsid w:val="00563778"/>
    <w:rsid w:val="00563C2A"/>
    <w:rsid w:val="00575316"/>
    <w:rsid w:val="005A039E"/>
    <w:rsid w:val="005B2D66"/>
    <w:rsid w:val="005B4AE2"/>
    <w:rsid w:val="005C3B10"/>
    <w:rsid w:val="005D1269"/>
    <w:rsid w:val="005E120E"/>
    <w:rsid w:val="005E63CC"/>
    <w:rsid w:val="005F2D35"/>
    <w:rsid w:val="005F4797"/>
    <w:rsid w:val="005F6DE9"/>
    <w:rsid w:val="005F6E87"/>
    <w:rsid w:val="005F7F4A"/>
    <w:rsid w:val="00601460"/>
    <w:rsid w:val="006034FD"/>
    <w:rsid w:val="0061252B"/>
    <w:rsid w:val="00613129"/>
    <w:rsid w:val="00617C65"/>
    <w:rsid w:val="00623882"/>
    <w:rsid w:val="00627A44"/>
    <w:rsid w:val="00627C5E"/>
    <w:rsid w:val="006310CD"/>
    <w:rsid w:val="00631D7A"/>
    <w:rsid w:val="00632164"/>
    <w:rsid w:val="00647E32"/>
    <w:rsid w:val="00652199"/>
    <w:rsid w:val="00663149"/>
    <w:rsid w:val="0066509E"/>
    <w:rsid w:val="00667665"/>
    <w:rsid w:val="00675023"/>
    <w:rsid w:val="00687380"/>
    <w:rsid w:val="00690207"/>
    <w:rsid w:val="0069179E"/>
    <w:rsid w:val="006A758B"/>
    <w:rsid w:val="006B03DA"/>
    <w:rsid w:val="006B3819"/>
    <w:rsid w:val="006B5A12"/>
    <w:rsid w:val="006D2635"/>
    <w:rsid w:val="006D5C6F"/>
    <w:rsid w:val="006D624F"/>
    <w:rsid w:val="006D779C"/>
    <w:rsid w:val="006E0EB5"/>
    <w:rsid w:val="006E4F63"/>
    <w:rsid w:val="006E729E"/>
    <w:rsid w:val="006E75C2"/>
    <w:rsid w:val="00700436"/>
    <w:rsid w:val="00703B68"/>
    <w:rsid w:val="007043F7"/>
    <w:rsid w:val="007216C5"/>
    <w:rsid w:val="00727FD1"/>
    <w:rsid w:val="007303EC"/>
    <w:rsid w:val="00731462"/>
    <w:rsid w:val="00742D93"/>
    <w:rsid w:val="00744793"/>
    <w:rsid w:val="00744D82"/>
    <w:rsid w:val="00751F29"/>
    <w:rsid w:val="007602AC"/>
    <w:rsid w:val="00770BDC"/>
    <w:rsid w:val="00772EA4"/>
    <w:rsid w:val="00773BDD"/>
    <w:rsid w:val="00774B67"/>
    <w:rsid w:val="00781196"/>
    <w:rsid w:val="00792BB5"/>
    <w:rsid w:val="00793AC6"/>
    <w:rsid w:val="007A6577"/>
    <w:rsid w:val="007A71DE"/>
    <w:rsid w:val="007B199B"/>
    <w:rsid w:val="007B6119"/>
    <w:rsid w:val="007C23E3"/>
    <w:rsid w:val="007C35AA"/>
    <w:rsid w:val="007C7E71"/>
    <w:rsid w:val="007E2A15"/>
    <w:rsid w:val="007E32E7"/>
    <w:rsid w:val="007E3A27"/>
    <w:rsid w:val="007F2D04"/>
    <w:rsid w:val="007F2F94"/>
    <w:rsid w:val="008019A9"/>
    <w:rsid w:val="00810636"/>
    <w:rsid w:val="008107D6"/>
    <w:rsid w:val="008213B7"/>
    <w:rsid w:val="00822C33"/>
    <w:rsid w:val="0083283A"/>
    <w:rsid w:val="008368F5"/>
    <w:rsid w:val="00841645"/>
    <w:rsid w:val="0084732A"/>
    <w:rsid w:val="0085254B"/>
    <w:rsid w:val="00852EC6"/>
    <w:rsid w:val="00855B40"/>
    <w:rsid w:val="0086142A"/>
    <w:rsid w:val="008616DF"/>
    <w:rsid w:val="008762F6"/>
    <w:rsid w:val="00884C7A"/>
    <w:rsid w:val="0088782D"/>
    <w:rsid w:val="00893DD3"/>
    <w:rsid w:val="008A6952"/>
    <w:rsid w:val="008B49D5"/>
    <w:rsid w:val="008B7081"/>
    <w:rsid w:val="008C0D47"/>
    <w:rsid w:val="008D0983"/>
    <w:rsid w:val="008D35AF"/>
    <w:rsid w:val="008D374C"/>
    <w:rsid w:val="008D3BC9"/>
    <w:rsid w:val="008E56A0"/>
    <w:rsid w:val="008E63A4"/>
    <w:rsid w:val="008E72CF"/>
    <w:rsid w:val="008F0984"/>
    <w:rsid w:val="008F0D94"/>
    <w:rsid w:val="008F2CD9"/>
    <w:rsid w:val="00902964"/>
    <w:rsid w:val="0090679F"/>
    <w:rsid w:val="00915125"/>
    <w:rsid w:val="00915232"/>
    <w:rsid w:val="00916822"/>
    <w:rsid w:val="00916DC4"/>
    <w:rsid w:val="009309C4"/>
    <w:rsid w:val="00931961"/>
    <w:rsid w:val="009359A4"/>
    <w:rsid w:val="00936A5B"/>
    <w:rsid w:val="00937437"/>
    <w:rsid w:val="00943903"/>
    <w:rsid w:val="0094790F"/>
    <w:rsid w:val="00957A95"/>
    <w:rsid w:val="00960E83"/>
    <w:rsid w:val="00961C8C"/>
    <w:rsid w:val="009659F2"/>
    <w:rsid w:val="00966B90"/>
    <w:rsid w:val="009737B7"/>
    <w:rsid w:val="009802C4"/>
    <w:rsid w:val="00991793"/>
    <w:rsid w:val="0099400F"/>
    <w:rsid w:val="00995189"/>
    <w:rsid w:val="00995E62"/>
    <w:rsid w:val="009970DA"/>
    <w:rsid w:val="009976D9"/>
    <w:rsid w:val="00997A3E"/>
    <w:rsid w:val="009A0648"/>
    <w:rsid w:val="009A4EA3"/>
    <w:rsid w:val="009A55DC"/>
    <w:rsid w:val="009C148B"/>
    <w:rsid w:val="009C2012"/>
    <w:rsid w:val="009C220D"/>
    <w:rsid w:val="009C32EE"/>
    <w:rsid w:val="009E0F4A"/>
    <w:rsid w:val="009E19A7"/>
    <w:rsid w:val="009E1FE4"/>
    <w:rsid w:val="00A06CCB"/>
    <w:rsid w:val="00A10C88"/>
    <w:rsid w:val="00A10F04"/>
    <w:rsid w:val="00A11A9A"/>
    <w:rsid w:val="00A211B2"/>
    <w:rsid w:val="00A23C5E"/>
    <w:rsid w:val="00A255E4"/>
    <w:rsid w:val="00A26B10"/>
    <w:rsid w:val="00A2727E"/>
    <w:rsid w:val="00A35524"/>
    <w:rsid w:val="00A43957"/>
    <w:rsid w:val="00A47755"/>
    <w:rsid w:val="00A6737A"/>
    <w:rsid w:val="00A71D13"/>
    <w:rsid w:val="00A7406D"/>
    <w:rsid w:val="00A74F99"/>
    <w:rsid w:val="00A82635"/>
    <w:rsid w:val="00A82BA3"/>
    <w:rsid w:val="00A8747B"/>
    <w:rsid w:val="00A877B1"/>
    <w:rsid w:val="00A87BDA"/>
    <w:rsid w:val="00A92012"/>
    <w:rsid w:val="00A93FD1"/>
    <w:rsid w:val="00A94ACC"/>
    <w:rsid w:val="00AA0B9D"/>
    <w:rsid w:val="00AA307E"/>
    <w:rsid w:val="00AB5020"/>
    <w:rsid w:val="00AB7671"/>
    <w:rsid w:val="00AC6DFD"/>
    <w:rsid w:val="00AC7911"/>
    <w:rsid w:val="00AD1B7C"/>
    <w:rsid w:val="00AD566D"/>
    <w:rsid w:val="00AD753E"/>
    <w:rsid w:val="00AE2900"/>
    <w:rsid w:val="00AE3402"/>
    <w:rsid w:val="00AE6B2B"/>
    <w:rsid w:val="00AE6FA4"/>
    <w:rsid w:val="00AF04A3"/>
    <w:rsid w:val="00AF2D79"/>
    <w:rsid w:val="00AF3206"/>
    <w:rsid w:val="00AF4D5F"/>
    <w:rsid w:val="00B02B3B"/>
    <w:rsid w:val="00B03907"/>
    <w:rsid w:val="00B11811"/>
    <w:rsid w:val="00B13B60"/>
    <w:rsid w:val="00B22CAB"/>
    <w:rsid w:val="00B241B1"/>
    <w:rsid w:val="00B311E1"/>
    <w:rsid w:val="00B32F0D"/>
    <w:rsid w:val="00B37B23"/>
    <w:rsid w:val="00B445ED"/>
    <w:rsid w:val="00B46F56"/>
    <w:rsid w:val="00B4735C"/>
    <w:rsid w:val="00B47843"/>
    <w:rsid w:val="00B77CB0"/>
    <w:rsid w:val="00B821AB"/>
    <w:rsid w:val="00B90EC2"/>
    <w:rsid w:val="00BA268F"/>
    <w:rsid w:val="00BB3AC4"/>
    <w:rsid w:val="00BB4109"/>
    <w:rsid w:val="00BC56D1"/>
    <w:rsid w:val="00BD6020"/>
    <w:rsid w:val="00BE1480"/>
    <w:rsid w:val="00BE3480"/>
    <w:rsid w:val="00BE3A74"/>
    <w:rsid w:val="00BF1485"/>
    <w:rsid w:val="00C079CA"/>
    <w:rsid w:val="00C102E4"/>
    <w:rsid w:val="00C11E5B"/>
    <w:rsid w:val="00C133F3"/>
    <w:rsid w:val="00C215FC"/>
    <w:rsid w:val="00C255F7"/>
    <w:rsid w:val="00C25815"/>
    <w:rsid w:val="00C2748B"/>
    <w:rsid w:val="00C32E5F"/>
    <w:rsid w:val="00C46F55"/>
    <w:rsid w:val="00C67741"/>
    <w:rsid w:val="00C70E44"/>
    <w:rsid w:val="00C72BBE"/>
    <w:rsid w:val="00C734F8"/>
    <w:rsid w:val="00C74647"/>
    <w:rsid w:val="00C76039"/>
    <w:rsid w:val="00C76480"/>
    <w:rsid w:val="00C829AD"/>
    <w:rsid w:val="00C83344"/>
    <w:rsid w:val="00C92FD6"/>
    <w:rsid w:val="00C93D0E"/>
    <w:rsid w:val="00CC371C"/>
    <w:rsid w:val="00CC6598"/>
    <w:rsid w:val="00CC6BB1"/>
    <w:rsid w:val="00CC6FDF"/>
    <w:rsid w:val="00CD0E59"/>
    <w:rsid w:val="00CD272D"/>
    <w:rsid w:val="00CE7463"/>
    <w:rsid w:val="00CF11B7"/>
    <w:rsid w:val="00CF6236"/>
    <w:rsid w:val="00D01268"/>
    <w:rsid w:val="00D105E9"/>
    <w:rsid w:val="00D14E73"/>
    <w:rsid w:val="00D16FF1"/>
    <w:rsid w:val="00D17208"/>
    <w:rsid w:val="00D52CAB"/>
    <w:rsid w:val="00D60BA0"/>
    <w:rsid w:val="00D6155E"/>
    <w:rsid w:val="00D622CB"/>
    <w:rsid w:val="00D64050"/>
    <w:rsid w:val="00D77485"/>
    <w:rsid w:val="00D84765"/>
    <w:rsid w:val="00D85DF2"/>
    <w:rsid w:val="00D952DC"/>
    <w:rsid w:val="00DA67D0"/>
    <w:rsid w:val="00DB0AF9"/>
    <w:rsid w:val="00DB45A4"/>
    <w:rsid w:val="00DC24B0"/>
    <w:rsid w:val="00DC35C0"/>
    <w:rsid w:val="00DC47A2"/>
    <w:rsid w:val="00DD68DC"/>
    <w:rsid w:val="00DE1551"/>
    <w:rsid w:val="00DE7FB7"/>
    <w:rsid w:val="00E03965"/>
    <w:rsid w:val="00E03E1F"/>
    <w:rsid w:val="00E200AB"/>
    <w:rsid w:val="00E20DDA"/>
    <w:rsid w:val="00E23064"/>
    <w:rsid w:val="00E2550A"/>
    <w:rsid w:val="00E32A8B"/>
    <w:rsid w:val="00E36054"/>
    <w:rsid w:val="00E37E7B"/>
    <w:rsid w:val="00E465B0"/>
    <w:rsid w:val="00E46E04"/>
    <w:rsid w:val="00E611CE"/>
    <w:rsid w:val="00E75240"/>
    <w:rsid w:val="00E762B7"/>
    <w:rsid w:val="00E7728A"/>
    <w:rsid w:val="00E87396"/>
    <w:rsid w:val="00E9344C"/>
    <w:rsid w:val="00E97820"/>
    <w:rsid w:val="00EA39AA"/>
    <w:rsid w:val="00EB613D"/>
    <w:rsid w:val="00EC0F61"/>
    <w:rsid w:val="00EC42A3"/>
    <w:rsid w:val="00ED20E1"/>
    <w:rsid w:val="00ED3C0C"/>
    <w:rsid w:val="00EF0FB7"/>
    <w:rsid w:val="00EF71F9"/>
    <w:rsid w:val="00EF7F81"/>
    <w:rsid w:val="00F03FC7"/>
    <w:rsid w:val="00F06574"/>
    <w:rsid w:val="00F07933"/>
    <w:rsid w:val="00F10D9B"/>
    <w:rsid w:val="00F15347"/>
    <w:rsid w:val="00F15801"/>
    <w:rsid w:val="00F15894"/>
    <w:rsid w:val="00F231C0"/>
    <w:rsid w:val="00F249C3"/>
    <w:rsid w:val="00F4167A"/>
    <w:rsid w:val="00F4331B"/>
    <w:rsid w:val="00F47A06"/>
    <w:rsid w:val="00F5648A"/>
    <w:rsid w:val="00F56BC5"/>
    <w:rsid w:val="00F576E3"/>
    <w:rsid w:val="00F620AD"/>
    <w:rsid w:val="00F67F72"/>
    <w:rsid w:val="00F75EBB"/>
    <w:rsid w:val="00F778B9"/>
    <w:rsid w:val="00F83033"/>
    <w:rsid w:val="00F83EB6"/>
    <w:rsid w:val="00F939AB"/>
    <w:rsid w:val="00F93E32"/>
    <w:rsid w:val="00F94890"/>
    <w:rsid w:val="00F95A20"/>
    <w:rsid w:val="00F966AA"/>
    <w:rsid w:val="00F971A6"/>
    <w:rsid w:val="00FA0453"/>
    <w:rsid w:val="00FA6E56"/>
    <w:rsid w:val="00FB38DD"/>
    <w:rsid w:val="00FB439C"/>
    <w:rsid w:val="00FB52B5"/>
    <w:rsid w:val="00FB538F"/>
    <w:rsid w:val="00FC0ABB"/>
    <w:rsid w:val="00FC18C1"/>
    <w:rsid w:val="00FC3071"/>
    <w:rsid w:val="00FC6154"/>
    <w:rsid w:val="00FC635B"/>
    <w:rsid w:val="00FC7060"/>
    <w:rsid w:val="00FD0A33"/>
    <w:rsid w:val="00FD1482"/>
    <w:rsid w:val="00FD4C18"/>
    <w:rsid w:val="00FD5902"/>
    <w:rsid w:val="00FE231F"/>
    <w:rsid w:val="00FE44AD"/>
    <w:rsid w:val="00FE6D02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219BD"/>
  <w15:docId w15:val="{8C4D2C1C-E155-4951-95E6-C4EF5320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7882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paragraph" w:styleId="Heading4">
    <w:name w:val="heading 4"/>
    <w:basedOn w:val="Normal"/>
    <w:next w:val="Normal"/>
    <w:link w:val="Heading4Char"/>
    <w:unhideWhenUsed/>
    <w:qFormat/>
    <w:rsid w:val="00E978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character" w:styleId="Hyperlink">
    <w:name w:val="Hyperlink"/>
    <w:rsid w:val="001A0659"/>
    <w:rPr>
      <w:color w:val="0000FF"/>
      <w:u w:val="single"/>
    </w:rPr>
  </w:style>
  <w:style w:type="paragraph" w:styleId="BodyText">
    <w:name w:val="Body Text"/>
    <w:basedOn w:val="Normal"/>
    <w:rsid w:val="00893DD3"/>
    <w:pPr>
      <w:spacing w:before="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52D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1D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6D02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6238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1512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E97820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cdvendorteam@myfcc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ccdvendorteam@myfccd.org" TargetMode="External"/><Relationship Id="rId12" Type="http://schemas.openxmlformats.org/officeDocument/2006/relationships/hyperlink" Target="mailto:fccdvendorteam@myfcc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iey@aja.org?subject=2021%20Sponsorship&amp;body=Sponsorship%20Inquiry" TargetMode="External"/><Relationship Id="rId11" Type="http://schemas.openxmlformats.org/officeDocument/2006/relationships/hyperlink" Target="mailto:fccdvendorteam@myfcc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ccdvendorteam@myfcc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fccd.org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.lingis\Application%20Data\Microsoft\Templates\Medical%20office%20registration%20form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C2381-7F60-4030-A65F-73F57C00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form(2)</Template>
  <TotalTime>1</TotalTime>
  <Pages>2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Council on Crime and Delinquency</vt:lpstr>
    </vt:vector>
  </TitlesOfParts>
  <Company>Fl Dept of Corrections</Company>
  <LinksUpToDate>false</LinksUpToDate>
  <CharactersWithSpaces>8042</CharactersWithSpaces>
  <SharedDoc>false</SharedDoc>
  <HLinks>
    <vt:vector size="30" baseType="variant">
      <vt:variant>
        <vt:i4>3342446</vt:i4>
      </vt:variant>
      <vt:variant>
        <vt:i4>300</vt:i4>
      </vt:variant>
      <vt:variant>
        <vt:i4>0</vt:i4>
      </vt:variant>
      <vt:variant>
        <vt:i4>5</vt:i4>
      </vt:variant>
      <vt:variant>
        <vt:lpwstr>http://www.fccdweb.org/</vt:lpwstr>
      </vt:variant>
      <vt:variant>
        <vt:lpwstr/>
      </vt:variant>
      <vt:variant>
        <vt:i4>4128847</vt:i4>
      </vt:variant>
      <vt:variant>
        <vt:i4>297</vt:i4>
      </vt:variant>
      <vt:variant>
        <vt:i4>0</vt:i4>
      </vt:variant>
      <vt:variant>
        <vt:i4>5</vt:i4>
      </vt:variant>
      <vt:variant>
        <vt:lpwstr>mailto:mjo312@aol.com</vt:lpwstr>
      </vt:variant>
      <vt:variant>
        <vt:lpwstr/>
      </vt:variant>
      <vt:variant>
        <vt:i4>3145808</vt:i4>
      </vt:variant>
      <vt:variant>
        <vt:i4>294</vt:i4>
      </vt:variant>
      <vt:variant>
        <vt:i4>0</vt:i4>
      </vt:variant>
      <vt:variant>
        <vt:i4>5</vt:i4>
      </vt:variant>
      <vt:variant>
        <vt:lpwstr>mailto:raul.banasco@bexar.org</vt:lpwstr>
      </vt:variant>
      <vt:variant>
        <vt:lpwstr/>
      </vt:variant>
      <vt:variant>
        <vt:i4>4128847</vt:i4>
      </vt:variant>
      <vt:variant>
        <vt:i4>291</vt:i4>
      </vt:variant>
      <vt:variant>
        <vt:i4>0</vt:i4>
      </vt:variant>
      <vt:variant>
        <vt:i4>5</vt:i4>
      </vt:variant>
      <vt:variant>
        <vt:lpwstr>mailto:mjo312@aol.com</vt:lpwstr>
      </vt:variant>
      <vt:variant>
        <vt:lpwstr/>
      </vt:variant>
      <vt:variant>
        <vt:i4>4128847</vt:i4>
      </vt:variant>
      <vt:variant>
        <vt:i4>288</vt:i4>
      </vt:variant>
      <vt:variant>
        <vt:i4>0</vt:i4>
      </vt:variant>
      <vt:variant>
        <vt:i4>5</vt:i4>
      </vt:variant>
      <vt:variant>
        <vt:lpwstr>mailto:mjo312@aol.com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Council on Crime and Delinquency</dc:title>
  <dc:creator>robert.lingis</dc:creator>
  <cp:lastModifiedBy>Rob Lingis</cp:lastModifiedBy>
  <cp:revision>2</cp:revision>
  <cp:lastPrinted>2016-10-12T14:37:00Z</cp:lastPrinted>
  <dcterms:created xsi:type="dcterms:W3CDTF">2021-05-22T15:23:00Z</dcterms:created>
  <dcterms:modified xsi:type="dcterms:W3CDTF">2021-05-22T15:23:00Z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