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33" w:rsidRPr="001A35C2" w:rsidRDefault="00C734F8" w:rsidP="00822C33">
      <w:pPr>
        <w:pStyle w:val="Heading3"/>
        <w:rPr>
          <w:rFonts w:ascii="Britannic Bold" w:hAnsi="Britannic Bold"/>
          <w:color w:val="0569A8"/>
          <w:sz w:val="28"/>
        </w:rPr>
      </w:pPr>
      <w:r>
        <w:rPr>
          <w:rFonts w:ascii="Britannic Bold" w:hAnsi="Britannic Bold"/>
          <w:color w:val="0569A8"/>
          <w:sz w:val="28"/>
        </w:rPr>
        <w:softHyphen/>
      </w:r>
      <w:r w:rsidR="00822C33" w:rsidRPr="001A35C2">
        <w:rPr>
          <w:rFonts w:ascii="Britannic Bold" w:hAnsi="Britannic Bold"/>
          <w:color w:val="0569A8"/>
          <w:sz w:val="28"/>
        </w:rPr>
        <w:t>Florida Council on Crime and Delinquency</w:t>
      </w:r>
    </w:p>
    <w:p w:rsidR="00822C33" w:rsidRPr="001A35C2" w:rsidRDefault="00B445ED" w:rsidP="00822C33">
      <w:pPr>
        <w:pStyle w:val="Heading3"/>
        <w:rPr>
          <w:rFonts w:ascii="Calibri" w:hAnsi="Calibri"/>
          <w:color w:val="595959"/>
          <w:spacing w:val="0"/>
          <w:sz w:val="22"/>
        </w:rPr>
      </w:pPr>
      <w:r w:rsidRPr="001A35C2">
        <w:rPr>
          <w:rFonts w:ascii="Calibri" w:hAnsi="Calibri"/>
          <w:color w:val="595959"/>
          <w:spacing w:val="0"/>
          <w:sz w:val="22"/>
        </w:rPr>
        <w:t>8</w:t>
      </w:r>
      <w:r w:rsidR="00244BCA">
        <w:rPr>
          <w:rFonts w:ascii="Calibri" w:hAnsi="Calibri"/>
          <w:color w:val="595959"/>
          <w:spacing w:val="0"/>
          <w:sz w:val="22"/>
        </w:rPr>
        <w:t>9</w:t>
      </w:r>
      <w:r w:rsidRPr="001A35C2">
        <w:rPr>
          <w:rFonts w:ascii="Calibri" w:hAnsi="Calibri"/>
          <w:color w:val="595959"/>
          <w:spacing w:val="0"/>
          <w:sz w:val="22"/>
          <w:vertAlign w:val="superscript"/>
        </w:rPr>
        <w:t>th</w:t>
      </w:r>
      <w:r w:rsidRPr="001A35C2">
        <w:rPr>
          <w:rFonts w:ascii="Calibri" w:hAnsi="Calibri"/>
          <w:color w:val="595959"/>
          <w:spacing w:val="0"/>
          <w:sz w:val="22"/>
        </w:rPr>
        <w:t xml:space="preserve"> </w:t>
      </w:r>
      <w:r w:rsidR="00822C33" w:rsidRPr="001A35C2">
        <w:rPr>
          <w:rFonts w:ascii="Calibri" w:hAnsi="Calibri"/>
          <w:color w:val="595959"/>
          <w:spacing w:val="0"/>
          <w:sz w:val="22"/>
        </w:rPr>
        <w:t xml:space="preserve">Annual Criminal Justice Training Institute </w:t>
      </w:r>
    </w:p>
    <w:p w:rsidR="00190380" w:rsidRPr="001A35C2" w:rsidRDefault="00244BCA" w:rsidP="00773BDD">
      <w:pPr>
        <w:pStyle w:val="Heading3"/>
        <w:rPr>
          <w:rFonts w:ascii="Calibri" w:hAnsi="Calibri" w:cs="Tahoma"/>
          <w:color w:val="595959"/>
          <w:spacing w:val="0"/>
          <w:sz w:val="24"/>
        </w:rPr>
      </w:pPr>
      <w:r>
        <w:rPr>
          <w:rFonts w:ascii="Calibri" w:hAnsi="Calibri" w:cs="Tahoma"/>
          <w:color w:val="595959"/>
          <w:spacing w:val="0"/>
          <w:sz w:val="22"/>
          <w:szCs w:val="18"/>
        </w:rPr>
        <w:t>Boca Raton</w:t>
      </w:r>
      <w:r w:rsidR="0002423B" w:rsidRPr="001A35C2">
        <w:rPr>
          <w:rFonts w:ascii="Calibri" w:hAnsi="Calibri" w:cs="Tahoma"/>
          <w:color w:val="595959"/>
          <w:spacing w:val="0"/>
          <w:sz w:val="22"/>
          <w:szCs w:val="18"/>
        </w:rPr>
        <w:t>, Florida</w:t>
      </w:r>
    </w:p>
    <w:p w:rsidR="00822C33" w:rsidRPr="001A35C2" w:rsidRDefault="00822C33" w:rsidP="00822C33">
      <w:pPr>
        <w:pStyle w:val="Heading3"/>
        <w:rPr>
          <w:rFonts w:ascii="Calibri" w:hAnsi="Calibri"/>
          <w:color w:val="595959"/>
          <w:spacing w:val="0"/>
        </w:rPr>
      </w:pPr>
      <w:r w:rsidRPr="001A35C2">
        <w:rPr>
          <w:rFonts w:ascii="Calibri" w:hAnsi="Calibri"/>
          <w:color w:val="595959"/>
          <w:spacing w:val="0"/>
        </w:rPr>
        <w:t xml:space="preserve">August </w:t>
      </w:r>
      <w:r w:rsidR="00BC56D1" w:rsidRPr="001A35C2">
        <w:rPr>
          <w:rFonts w:ascii="Calibri" w:hAnsi="Calibri"/>
          <w:color w:val="595959"/>
          <w:spacing w:val="0"/>
        </w:rPr>
        <w:t>2</w:t>
      </w:r>
      <w:r w:rsidR="00244BCA">
        <w:rPr>
          <w:rFonts w:ascii="Calibri" w:hAnsi="Calibri"/>
          <w:color w:val="595959"/>
          <w:spacing w:val="0"/>
        </w:rPr>
        <w:t>7</w:t>
      </w:r>
      <w:r w:rsidR="0002423B" w:rsidRPr="001A35C2">
        <w:rPr>
          <w:rFonts w:ascii="Calibri" w:hAnsi="Calibri"/>
          <w:color w:val="595959"/>
          <w:spacing w:val="0"/>
        </w:rPr>
        <w:t xml:space="preserve"> – </w:t>
      </w:r>
      <w:r w:rsidR="00BC56D1" w:rsidRPr="001A35C2">
        <w:rPr>
          <w:rFonts w:ascii="Calibri" w:hAnsi="Calibri"/>
          <w:color w:val="595959"/>
          <w:spacing w:val="0"/>
        </w:rPr>
        <w:t>3</w:t>
      </w:r>
      <w:r w:rsidR="00244BCA">
        <w:rPr>
          <w:rFonts w:ascii="Calibri" w:hAnsi="Calibri"/>
          <w:color w:val="595959"/>
          <w:spacing w:val="0"/>
        </w:rPr>
        <w:t>0</w:t>
      </w:r>
      <w:r w:rsidR="0002423B" w:rsidRPr="001A35C2">
        <w:rPr>
          <w:rFonts w:ascii="Calibri" w:hAnsi="Calibri"/>
          <w:color w:val="595959"/>
          <w:spacing w:val="0"/>
        </w:rPr>
        <w:t>, 201</w:t>
      </w:r>
      <w:r w:rsidR="00244BCA">
        <w:rPr>
          <w:rFonts w:ascii="Calibri" w:hAnsi="Calibri"/>
          <w:color w:val="595959"/>
          <w:spacing w:val="0"/>
        </w:rPr>
        <w:t>8</w:t>
      </w:r>
    </w:p>
    <w:p w:rsidR="002B2CE0" w:rsidRPr="001A35C2" w:rsidRDefault="00822C33" w:rsidP="00601460">
      <w:pPr>
        <w:pStyle w:val="Heading1"/>
        <w:rPr>
          <w:rFonts w:ascii="Britannic Bold" w:hAnsi="Britannic Bold"/>
          <w:color w:val="0569A8"/>
        </w:rPr>
      </w:pPr>
      <w:r w:rsidRPr="001A35C2">
        <w:rPr>
          <w:rFonts w:ascii="Britannic Bold" w:hAnsi="Britannic Bold"/>
          <w:color w:val="0569A8"/>
        </w:rPr>
        <w:t xml:space="preserve">Exhibitor </w:t>
      </w:r>
      <w:r w:rsidR="002B2CE0" w:rsidRPr="001A35C2">
        <w:rPr>
          <w:rFonts w:ascii="Britannic Bold" w:hAnsi="Britannic Bold"/>
          <w:color w:val="0569A8"/>
        </w:rPr>
        <w:t xml:space="preserve">REGISTRATION </w:t>
      </w:r>
      <w:r w:rsidR="00627C5E">
        <w:rPr>
          <w:rFonts w:ascii="Britannic Bold" w:hAnsi="Britannic Bold"/>
          <w:color w:val="0569A8"/>
        </w:rPr>
        <w:t>AGREEMENT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6"/>
        <w:gridCol w:w="1702"/>
        <w:gridCol w:w="1080"/>
        <w:gridCol w:w="630"/>
        <w:gridCol w:w="450"/>
        <w:gridCol w:w="810"/>
        <w:gridCol w:w="1632"/>
        <w:gridCol w:w="807"/>
        <w:gridCol w:w="1920"/>
        <w:gridCol w:w="1413"/>
      </w:tblGrid>
      <w:tr w:rsidR="00BB3AC4" w:rsidRPr="00BB3AC4" w:rsidTr="00237F8A">
        <w:trPr>
          <w:trHeight w:val="288"/>
          <w:jc w:val="center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37F8A" w:rsidRPr="00627C5E" w:rsidRDefault="008D35AF" w:rsidP="00627C5E">
            <w:pPr>
              <w:pStyle w:val="Centered"/>
              <w:rPr>
                <w:rFonts w:ascii="Calibri" w:hAnsi="Calibri"/>
                <w:b/>
              </w:rPr>
            </w:pPr>
            <w:r w:rsidRPr="00627C5E">
              <w:rPr>
                <w:rFonts w:ascii="Calibri" w:hAnsi="Calibri"/>
                <w:b/>
                <w:sz w:val="18"/>
              </w:rPr>
              <w:t>Each r</w:t>
            </w:r>
            <w:r w:rsidR="00237F8A" w:rsidRPr="00627C5E">
              <w:rPr>
                <w:rFonts w:ascii="Calibri" w:hAnsi="Calibri"/>
                <w:b/>
                <w:sz w:val="18"/>
              </w:rPr>
              <w:t>egistration include</w:t>
            </w:r>
            <w:r w:rsidR="00727FD1" w:rsidRPr="00627C5E">
              <w:rPr>
                <w:rFonts w:ascii="Calibri" w:hAnsi="Calibri"/>
                <w:b/>
                <w:sz w:val="18"/>
              </w:rPr>
              <w:t xml:space="preserve">s entrance </w:t>
            </w:r>
            <w:r w:rsidR="00190380" w:rsidRPr="00627C5E">
              <w:rPr>
                <w:rFonts w:ascii="Calibri" w:hAnsi="Calibri"/>
                <w:b/>
                <w:sz w:val="18"/>
              </w:rPr>
              <w:t xml:space="preserve">to all functions </w:t>
            </w:r>
            <w:r w:rsidR="004977DA" w:rsidRPr="00627C5E">
              <w:rPr>
                <w:rFonts w:ascii="Calibri" w:hAnsi="Calibri"/>
                <w:b/>
                <w:sz w:val="18"/>
              </w:rPr>
              <w:t>including</w:t>
            </w:r>
            <w:r w:rsidR="00237F8A" w:rsidRPr="00627C5E">
              <w:rPr>
                <w:rFonts w:ascii="Calibri" w:hAnsi="Calibri"/>
                <w:b/>
                <w:sz w:val="18"/>
              </w:rPr>
              <w:t xml:space="preserve"> luncheon.  </w:t>
            </w:r>
          </w:p>
        </w:tc>
      </w:tr>
      <w:tr w:rsidR="00BB3AC4" w:rsidRPr="00BB3AC4" w:rsidTr="001F790E">
        <w:trPr>
          <w:trHeight w:val="147"/>
          <w:jc w:val="center"/>
        </w:trPr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Exhibit hours:</w:t>
            </w:r>
          </w:p>
        </w:tc>
        <w:tc>
          <w:tcPr>
            <w:tcW w:w="3522" w:type="dxa"/>
            <w:gridSpan w:val="4"/>
            <w:tcBorders>
              <w:left w:val="nil"/>
              <w:right w:val="nil"/>
            </w:tcBorders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gridSpan w:val="3"/>
            <w:tcBorders>
              <w:left w:val="nil"/>
            </w:tcBorders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</w:rPr>
            </w:pPr>
          </w:p>
        </w:tc>
      </w:tr>
      <w:tr w:rsidR="00BB3AC4" w:rsidRPr="00BB3AC4" w:rsidTr="0083283A">
        <w:trPr>
          <w:trHeight w:val="288"/>
          <w:jc w:val="center"/>
        </w:trPr>
        <w:tc>
          <w:tcPr>
            <w:tcW w:w="3138" w:type="dxa"/>
            <w:gridSpan w:val="3"/>
            <w:vAlign w:val="center"/>
          </w:tcPr>
          <w:p w:rsidR="00237F8A" w:rsidRPr="00BB3AC4" w:rsidRDefault="00237F8A" w:rsidP="00773BD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Monday, August </w:t>
            </w:r>
            <w:r w:rsidR="00BC56D1" w:rsidRPr="00BB3AC4">
              <w:rPr>
                <w:rFonts w:ascii="Calibri" w:hAnsi="Calibri"/>
                <w:b/>
              </w:rPr>
              <w:t>2</w:t>
            </w:r>
            <w:r w:rsidR="00244BCA" w:rsidRPr="00BB3AC4">
              <w:rPr>
                <w:rFonts w:ascii="Calibri" w:hAnsi="Calibri"/>
                <w:b/>
              </w:rPr>
              <w:t>7</w:t>
            </w:r>
          </w:p>
        </w:tc>
        <w:tc>
          <w:tcPr>
            <w:tcW w:w="3522" w:type="dxa"/>
            <w:gridSpan w:val="4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Set-up: 12:00 pm</w:t>
            </w:r>
          </w:p>
        </w:tc>
        <w:tc>
          <w:tcPr>
            <w:tcW w:w="4140" w:type="dxa"/>
            <w:gridSpan w:val="3"/>
            <w:vAlign w:val="center"/>
          </w:tcPr>
          <w:p w:rsidR="00237F8A" w:rsidRPr="00BB3AC4" w:rsidRDefault="00237F8A" w:rsidP="009A0648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Reception: </w:t>
            </w:r>
            <w:r w:rsidR="00BC56D1" w:rsidRPr="00BB3AC4">
              <w:rPr>
                <w:rFonts w:ascii="Calibri" w:hAnsi="Calibri"/>
                <w:b/>
              </w:rPr>
              <w:t>7</w:t>
            </w:r>
            <w:r w:rsidR="000A642C" w:rsidRPr="00BB3AC4">
              <w:rPr>
                <w:rFonts w:ascii="Calibri" w:hAnsi="Calibri"/>
                <w:b/>
              </w:rPr>
              <w:t>:</w:t>
            </w:r>
            <w:r w:rsidR="00244BCA" w:rsidRPr="00BB3AC4">
              <w:rPr>
                <w:rFonts w:ascii="Calibri" w:hAnsi="Calibri"/>
                <w:b/>
              </w:rPr>
              <w:t>3</w:t>
            </w:r>
            <w:r w:rsidR="009A0648" w:rsidRPr="00BB3AC4">
              <w:rPr>
                <w:rFonts w:ascii="Calibri" w:hAnsi="Calibri"/>
                <w:b/>
              </w:rPr>
              <w:t>0</w:t>
            </w:r>
            <w:r w:rsidR="000A642C" w:rsidRPr="00BB3AC4">
              <w:rPr>
                <w:rFonts w:ascii="Calibri" w:hAnsi="Calibri"/>
                <w:b/>
              </w:rPr>
              <w:t xml:space="preserve">pm – </w:t>
            </w:r>
            <w:r w:rsidR="00BC56D1" w:rsidRPr="00BB3AC4">
              <w:rPr>
                <w:rFonts w:ascii="Calibri" w:hAnsi="Calibri"/>
                <w:b/>
              </w:rPr>
              <w:t>9</w:t>
            </w:r>
            <w:r w:rsidR="000A642C" w:rsidRPr="00BB3AC4">
              <w:rPr>
                <w:rFonts w:ascii="Calibri" w:hAnsi="Calibri"/>
                <w:b/>
              </w:rPr>
              <w:t>:</w:t>
            </w:r>
            <w:r w:rsidR="00244BCA" w:rsidRPr="00BB3AC4">
              <w:rPr>
                <w:rFonts w:ascii="Calibri" w:hAnsi="Calibri"/>
                <w:b/>
              </w:rPr>
              <w:t>0</w:t>
            </w:r>
            <w:r w:rsidR="000A642C" w:rsidRPr="00BB3AC4">
              <w:rPr>
                <w:rFonts w:ascii="Calibri" w:hAnsi="Calibri"/>
                <w:b/>
              </w:rPr>
              <w:t>0pm</w:t>
            </w:r>
            <w:r w:rsidR="009C32EE" w:rsidRPr="00BB3AC4">
              <w:rPr>
                <w:rFonts w:ascii="Calibri" w:hAnsi="Calibri"/>
                <w:b/>
              </w:rPr>
              <w:t xml:space="preserve"> (IN VENDOR AREA)</w:t>
            </w:r>
          </w:p>
        </w:tc>
      </w:tr>
      <w:tr w:rsidR="00BB3AC4" w:rsidRPr="00BB3AC4" w:rsidTr="0083283A">
        <w:trPr>
          <w:trHeight w:val="288"/>
          <w:jc w:val="center"/>
        </w:trPr>
        <w:tc>
          <w:tcPr>
            <w:tcW w:w="3138" w:type="dxa"/>
            <w:gridSpan w:val="3"/>
            <w:vAlign w:val="center"/>
          </w:tcPr>
          <w:p w:rsidR="00237F8A" w:rsidRPr="00BB3AC4" w:rsidRDefault="008A6952" w:rsidP="00773BD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Tuesday, August </w:t>
            </w:r>
            <w:r w:rsidR="00773BDD" w:rsidRPr="00BB3AC4">
              <w:rPr>
                <w:rFonts w:ascii="Calibri" w:hAnsi="Calibri"/>
                <w:b/>
              </w:rPr>
              <w:t>2</w:t>
            </w:r>
            <w:r w:rsidR="00244BCA" w:rsidRPr="00BB3AC4">
              <w:rPr>
                <w:rFonts w:ascii="Calibri" w:hAnsi="Calibri"/>
                <w:b/>
              </w:rPr>
              <w:t>8</w:t>
            </w:r>
          </w:p>
        </w:tc>
        <w:tc>
          <w:tcPr>
            <w:tcW w:w="3522" w:type="dxa"/>
            <w:gridSpan w:val="4"/>
            <w:vAlign w:val="center"/>
          </w:tcPr>
          <w:p w:rsidR="00237F8A" w:rsidRPr="00BB3AC4" w:rsidRDefault="00451354" w:rsidP="00451354">
            <w:pPr>
              <w:rPr>
                <w:rFonts w:ascii="Calibri" w:hAnsi="Calibri"/>
                <w:b/>
                <w:highlight w:val="cyan"/>
              </w:rPr>
            </w:pPr>
            <w:r w:rsidRPr="00BB3AC4">
              <w:rPr>
                <w:rFonts w:ascii="Calibri" w:hAnsi="Calibri"/>
                <w:b/>
              </w:rPr>
              <w:t>7</w:t>
            </w:r>
            <w:r w:rsidR="00237F8A" w:rsidRPr="00BB3AC4">
              <w:rPr>
                <w:rFonts w:ascii="Calibri" w:hAnsi="Calibri"/>
                <w:b/>
              </w:rPr>
              <w:t>:</w:t>
            </w:r>
            <w:r w:rsidRPr="00BB3AC4">
              <w:rPr>
                <w:rFonts w:ascii="Calibri" w:hAnsi="Calibri"/>
                <w:b/>
              </w:rPr>
              <w:t>3</w:t>
            </w:r>
            <w:r w:rsidR="00237F8A" w:rsidRPr="00BB3AC4">
              <w:rPr>
                <w:rFonts w:ascii="Calibri" w:hAnsi="Calibri"/>
                <w:b/>
              </w:rPr>
              <w:t xml:space="preserve">0 am – </w:t>
            </w:r>
            <w:r w:rsidRPr="00BB3AC4">
              <w:rPr>
                <w:rFonts w:ascii="Calibri" w:hAnsi="Calibri"/>
                <w:b/>
              </w:rPr>
              <w:t>3:30</w:t>
            </w:r>
            <w:r w:rsidR="00237F8A" w:rsidRPr="00BB3AC4">
              <w:rPr>
                <w:rFonts w:ascii="Calibri" w:hAnsi="Calibri"/>
                <w:b/>
              </w:rPr>
              <w:t xml:space="preserve"> pm</w:t>
            </w:r>
          </w:p>
        </w:tc>
        <w:tc>
          <w:tcPr>
            <w:tcW w:w="4140" w:type="dxa"/>
            <w:gridSpan w:val="3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</w:rPr>
            </w:pPr>
          </w:p>
        </w:tc>
      </w:tr>
      <w:tr w:rsidR="00BB3AC4" w:rsidRPr="00BB3AC4" w:rsidTr="0083283A">
        <w:trPr>
          <w:trHeight w:val="288"/>
          <w:jc w:val="center"/>
        </w:trPr>
        <w:tc>
          <w:tcPr>
            <w:tcW w:w="3138" w:type="dxa"/>
            <w:gridSpan w:val="3"/>
            <w:vAlign w:val="center"/>
          </w:tcPr>
          <w:p w:rsidR="00237F8A" w:rsidRPr="00BB3AC4" w:rsidRDefault="008A6952" w:rsidP="00D6405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Wednesday, August </w:t>
            </w:r>
            <w:r w:rsidR="00244BCA" w:rsidRPr="00BB3AC4">
              <w:rPr>
                <w:rFonts w:ascii="Calibri" w:hAnsi="Calibri"/>
                <w:b/>
              </w:rPr>
              <w:t>29</w:t>
            </w:r>
          </w:p>
        </w:tc>
        <w:tc>
          <w:tcPr>
            <w:tcW w:w="3522" w:type="dxa"/>
            <w:gridSpan w:val="4"/>
            <w:vAlign w:val="center"/>
          </w:tcPr>
          <w:p w:rsidR="00237F8A" w:rsidRPr="00BB3AC4" w:rsidRDefault="00451354" w:rsidP="00451354">
            <w:pPr>
              <w:rPr>
                <w:rFonts w:ascii="Calibri" w:hAnsi="Calibri"/>
                <w:b/>
                <w:highlight w:val="cyan"/>
              </w:rPr>
            </w:pPr>
            <w:r w:rsidRPr="00BB3AC4">
              <w:rPr>
                <w:rFonts w:ascii="Calibri" w:hAnsi="Calibri"/>
                <w:b/>
              </w:rPr>
              <w:t>7:30</w:t>
            </w:r>
            <w:r w:rsidR="00237F8A" w:rsidRPr="00BB3AC4">
              <w:rPr>
                <w:rFonts w:ascii="Calibri" w:hAnsi="Calibri"/>
                <w:b/>
              </w:rPr>
              <w:t xml:space="preserve"> am – </w:t>
            </w:r>
            <w:r w:rsidR="009A0648" w:rsidRPr="00BB3AC4">
              <w:rPr>
                <w:rFonts w:ascii="Calibri" w:hAnsi="Calibri"/>
                <w:b/>
              </w:rPr>
              <w:t>12</w:t>
            </w:r>
            <w:r w:rsidR="00237F8A" w:rsidRPr="00BB3AC4">
              <w:rPr>
                <w:rFonts w:ascii="Calibri" w:hAnsi="Calibri"/>
                <w:b/>
              </w:rPr>
              <w:t>:00 pm</w:t>
            </w:r>
            <w:r w:rsidR="0083283A" w:rsidRPr="00BB3AC4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4140" w:type="dxa"/>
            <w:gridSpan w:val="3"/>
            <w:vAlign w:val="center"/>
          </w:tcPr>
          <w:p w:rsidR="00237F8A" w:rsidRPr="00BB3AC4" w:rsidRDefault="00731462" w:rsidP="009A0648">
            <w:pPr>
              <w:rPr>
                <w:rFonts w:ascii="Calibri" w:hAnsi="Calibri"/>
              </w:rPr>
            </w:pPr>
            <w:r w:rsidRPr="00BB3AC4">
              <w:rPr>
                <w:rFonts w:ascii="Calibri" w:hAnsi="Calibri"/>
                <w:b/>
                <w:sz w:val="18"/>
              </w:rPr>
              <w:t xml:space="preserve">Break down after </w:t>
            </w:r>
            <w:r w:rsidR="009A0648" w:rsidRPr="00BB3AC4">
              <w:rPr>
                <w:rFonts w:ascii="Calibri" w:hAnsi="Calibri"/>
                <w:b/>
                <w:sz w:val="18"/>
              </w:rPr>
              <w:t xml:space="preserve">12:00 </w:t>
            </w:r>
            <w:r w:rsidRPr="00BB3AC4">
              <w:rPr>
                <w:rFonts w:ascii="Calibri" w:hAnsi="Calibri"/>
                <w:b/>
                <w:sz w:val="18"/>
              </w:rPr>
              <w:t>pm</w:t>
            </w:r>
          </w:p>
        </w:tc>
      </w:tr>
      <w:tr w:rsidR="00237F8A" w:rsidRPr="001A35C2" w:rsidTr="001F790E">
        <w:trPr>
          <w:trHeight w:val="202"/>
          <w:jc w:val="center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37F8A" w:rsidRPr="001A35C2" w:rsidRDefault="00237F8A" w:rsidP="00E03E1F">
            <w:pPr>
              <w:pStyle w:val="Centered"/>
              <w:rPr>
                <w:rFonts w:ascii="Calibri" w:hAnsi="Calibri"/>
                <w:color w:val="595959"/>
              </w:rPr>
            </w:pPr>
          </w:p>
        </w:tc>
      </w:tr>
      <w:tr w:rsidR="00237F8A" w:rsidRPr="001A35C2" w:rsidTr="001A35C2">
        <w:trPr>
          <w:trHeight w:val="288"/>
          <w:jc w:val="center"/>
        </w:trPr>
        <w:tc>
          <w:tcPr>
            <w:tcW w:w="10800" w:type="dxa"/>
            <w:gridSpan w:val="10"/>
            <w:shd w:val="clear" w:color="auto" w:fill="0569A8"/>
            <w:vAlign w:val="center"/>
          </w:tcPr>
          <w:p w:rsidR="00237F8A" w:rsidRPr="001A35C2" w:rsidRDefault="00237F8A" w:rsidP="00D01268">
            <w:pPr>
              <w:pStyle w:val="Heading2"/>
              <w:rPr>
                <w:rFonts w:ascii="Calibri" w:hAnsi="Calibri"/>
                <w:color w:val="FFFFFF"/>
              </w:rPr>
            </w:pPr>
            <w:r w:rsidRPr="00627C5E">
              <w:rPr>
                <w:rFonts w:ascii="Calibri" w:hAnsi="Calibri"/>
                <w:color w:val="FFFFFF"/>
                <w:sz w:val="22"/>
              </w:rPr>
              <w:t>Company INFORMATION</w:t>
            </w:r>
            <w:r w:rsidR="00C46F55" w:rsidRPr="00627C5E">
              <w:rPr>
                <w:rFonts w:ascii="Calibri" w:hAnsi="Calibri"/>
                <w:color w:val="FFFFFF"/>
                <w:sz w:val="22"/>
              </w:rPr>
              <w:t xml:space="preserve"> – PLEASE PRINT or type CLEARLY</w:t>
            </w:r>
          </w:p>
        </w:tc>
      </w:tr>
      <w:tr w:rsidR="00237F8A" w:rsidRPr="001A35C2" w:rsidTr="00237F8A">
        <w:trPr>
          <w:trHeight w:val="288"/>
          <w:jc w:val="center"/>
        </w:trPr>
        <w:tc>
          <w:tcPr>
            <w:tcW w:w="1080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237F8A" w:rsidRPr="00BB3AC4" w:rsidRDefault="00237F8A" w:rsidP="00727FD1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Company name: </w:t>
            </w:r>
          </w:p>
        </w:tc>
      </w:tr>
      <w:tr w:rsidR="00237F8A" w:rsidRPr="001A35C2" w:rsidTr="00237F8A">
        <w:trPr>
          <w:trHeight w:val="288"/>
          <w:jc w:val="center"/>
        </w:trPr>
        <w:tc>
          <w:tcPr>
            <w:tcW w:w="10800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484C5C" w:rsidP="009A0648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0FB7"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="009A0648" w:rsidRPr="00BB3AC4">
              <w:rPr>
                <w:rFonts w:ascii="Calibri" w:hAnsi="Calibri"/>
                <w:b/>
                <w:noProof/>
              </w:rPr>
              <w:softHyphen/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502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Street address:</w:t>
            </w:r>
          </w:p>
        </w:tc>
        <w:tc>
          <w:tcPr>
            <w:tcW w:w="243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City:</w:t>
            </w:r>
          </w:p>
        </w:tc>
        <w:tc>
          <w:tcPr>
            <w:tcW w:w="1920" w:type="dxa"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State:</w:t>
            </w:r>
          </w:p>
        </w:tc>
        <w:tc>
          <w:tcPr>
            <w:tcW w:w="1413" w:type="dxa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237F8A" w:rsidRPr="00BB3AC4" w:rsidRDefault="00237F8A" w:rsidP="00742D93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Z</w:t>
            </w:r>
            <w:r w:rsidR="00742D93" w:rsidRPr="00BB3AC4">
              <w:rPr>
                <w:rFonts w:ascii="Calibri" w:hAnsi="Calibri"/>
                <w:b/>
              </w:rPr>
              <w:t>ip</w:t>
            </w:r>
            <w:r w:rsidRPr="00BB3AC4">
              <w:rPr>
                <w:rFonts w:ascii="Calibri" w:hAnsi="Calibri"/>
                <w:b/>
              </w:rPr>
              <w:t xml:space="preserve"> Code:</w:t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5028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484C5C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484C5C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920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7F8A" w:rsidRPr="00BB3AC4" w:rsidRDefault="00484C5C" w:rsidP="00563C2A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="00237F8A" w:rsidRPr="00BB3AC4">
              <w:rPr>
                <w:rFonts w:ascii="Calibri" w:hAnsi="Calibri" w:cs="Cambria Math"/>
                <w:b/>
                <w:noProof/>
              </w:rPr>
              <w:t> </w:t>
            </w:r>
            <w:r w:rsidR="00237F8A" w:rsidRPr="00BB3AC4">
              <w:rPr>
                <w:rFonts w:ascii="Calibri" w:hAnsi="Calibri" w:cs="Cambria Math"/>
                <w:b/>
                <w:noProof/>
              </w:rPr>
              <w:t> </w:t>
            </w:r>
            <w:r w:rsidR="00237F8A" w:rsidRPr="00BB3AC4">
              <w:rPr>
                <w:rFonts w:ascii="Calibri" w:hAnsi="Calibri" w:cs="Cambria Math"/>
                <w:b/>
                <w:noProof/>
              </w:rPr>
              <w:t> </w:t>
            </w:r>
            <w:r w:rsidR="00237F8A" w:rsidRPr="00BB3AC4">
              <w:rPr>
                <w:rFonts w:ascii="Calibri" w:hAnsi="Calibri" w:cs="Cambria Math"/>
                <w:b/>
                <w:noProof/>
              </w:rPr>
              <w:t> </w:t>
            </w:r>
            <w:r w:rsidR="00237F8A" w:rsidRPr="00BB3AC4">
              <w:rPr>
                <w:rFonts w:ascii="Calibri" w:hAnsi="Calibri" w:cs="Cambria Math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484C5C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20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Cell Phone:</w:t>
            </w:r>
          </w:p>
        </w:tc>
        <w:tc>
          <w:tcPr>
            <w:tcW w:w="324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333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Website:</w:t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205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249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484C5C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333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484C5C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20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F5648A">
              <w:rPr>
                <w:rFonts w:ascii="Calibri" w:hAnsi="Calibri"/>
                <w:b/>
                <w:highlight w:val="yellow"/>
              </w:rPr>
              <w:t>Contact Person</w:t>
            </w:r>
            <w:r w:rsidRPr="00BB3AC4">
              <w:rPr>
                <w:rFonts w:ascii="Calibri" w:hAnsi="Calibri"/>
                <w:b/>
              </w:rPr>
              <w:t>:</w:t>
            </w:r>
          </w:p>
        </w:tc>
        <w:tc>
          <w:tcPr>
            <w:tcW w:w="874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Brie</w:t>
            </w:r>
            <w:r w:rsidR="00957A95" w:rsidRPr="00BB3AC4">
              <w:rPr>
                <w:rFonts w:ascii="Calibri" w:hAnsi="Calibri"/>
                <w:b/>
              </w:rPr>
              <w:t>fly describe the nature of your company</w:t>
            </w:r>
            <w:r w:rsidRPr="00BB3AC4">
              <w:rPr>
                <w:rFonts w:ascii="Calibri" w:hAnsi="Calibri"/>
                <w:b/>
              </w:rPr>
              <w:t>:</w:t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205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484C5C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8742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484C5C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="00237F8A"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237F8A">
        <w:trPr>
          <w:trHeight w:val="288"/>
          <w:jc w:val="center"/>
        </w:trPr>
        <w:tc>
          <w:tcPr>
            <w:tcW w:w="10800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995E6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Company representatives at conference: (Please</w:t>
            </w:r>
            <w:r w:rsidR="009C32EE" w:rsidRPr="00BB3AC4">
              <w:rPr>
                <w:rFonts w:ascii="Calibri" w:hAnsi="Calibri"/>
                <w:b/>
              </w:rPr>
              <w:t xml:space="preserve"> </w:t>
            </w:r>
            <w:proofErr w:type="gramStart"/>
            <w:r w:rsidR="00632164" w:rsidRPr="00BB3AC4">
              <w:rPr>
                <w:rFonts w:ascii="Calibri" w:hAnsi="Calibri"/>
                <w:b/>
              </w:rPr>
              <w:t>type  or</w:t>
            </w:r>
            <w:proofErr w:type="gramEnd"/>
            <w:r w:rsidR="00632164" w:rsidRPr="00BB3AC4">
              <w:rPr>
                <w:rFonts w:ascii="Calibri" w:hAnsi="Calibri"/>
                <w:b/>
              </w:rPr>
              <w:t xml:space="preserve"> </w:t>
            </w:r>
            <w:r w:rsidR="00727FD1" w:rsidRPr="00BB3AC4">
              <w:rPr>
                <w:rFonts w:ascii="Calibri" w:hAnsi="Calibri"/>
                <w:b/>
              </w:rPr>
              <w:t xml:space="preserve">print </w:t>
            </w:r>
            <w:r w:rsidR="00190380" w:rsidRPr="00BB3AC4">
              <w:rPr>
                <w:rFonts w:ascii="Calibri" w:hAnsi="Calibri"/>
                <w:b/>
              </w:rPr>
              <w:t>clearly</w:t>
            </w:r>
            <w:r w:rsidR="00632164" w:rsidRPr="00BB3AC4">
              <w:rPr>
                <w:rFonts w:ascii="Calibri" w:hAnsi="Calibri"/>
                <w:b/>
              </w:rPr>
              <w:t>. N</w:t>
            </w:r>
            <w:r w:rsidR="003F37BE" w:rsidRPr="00BB3AC4">
              <w:rPr>
                <w:rFonts w:ascii="Calibri" w:hAnsi="Calibri"/>
                <w:b/>
              </w:rPr>
              <w:t>ames</w:t>
            </w:r>
            <w:r w:rsidRPr="00BB3AC4">
              <w:rPr>
                <w:rFonts w:ascii="Calibri" w:hAnsi="Calibri"/>
                <w:b/>
              </w:rPr>
              <w:t xml:space="preserve"> </w:t>
            </w:r>
            <w:r w:rsidR="00632164" w:rsidRPr="00BB3AC4">
              <w:rPr>
                <w:rFonts w:ascii="Calibri" w:hAnsi="Calibri"/>
                <w:b/>
              </w:rPr>
              <w:t xml:space="preserve">need to be </w:t>
            </w:r>
            <w:r w:rsidRPr="00BB3AC4">
              <w:rPr>
                <w:rFonts w:ascii="Calibri" w:hAnsi="Calibri"/>
                <w:b/>
              </w:rPr>
              <w:t>exactly as name badges should be prepared)</w:t>
            </w:r>
            <w:r w:rsidR="00190380" w:rsidRPr="00BB3AC4">
              <w:rPr>
                <w:rFonts w:ascii="Calibri" w:hAnsi="Calibri"/>
                <w:b/>
              </w:rPr>
              <w:t>.</w:t>
            </w:r>
            <w:r w:rsidRPr="00BB3AC4">
              <w:rPr>
                <w:rFonts w:ascii="Calibri" w:hAnsi="Calibri"/>
                <w:b/>
              </w:rPr>
              <w:t xml:space="preserve"> </w:t>
            </w:r>
            <w:r w:rsidR="00AA307E" w:rsidRPr="00BB3AC4">
              <w:rPr>
                <w:rFonts w:ascii="Calibri" w:hAnsi="Calibri"/>
                <w:b/>
              </w:rPr>
              <w:t xml:space="preserve">Please see below sponsorship levels for </w:t>
            </w:r>
            <w:r w:rsidR="003D5C32" w:rsidRPr="00BB3AC4">
              <w:rPr>
                <w:rFonts w:ascii="Calibri" w:hAnsi="Calibri"/>
                <w:b/>
              </w:rPr>
              <w:t xml:space="preserve">amount of registrations included. </w:t>
            </w:r>
            <w:r w:rsidRPr="00BB3AC4">
              <w:rPr>
                <w:rFonts w:ascii="Calibri" w:hAnsi="Calibri"/>
                <w:b/>
              </w:rPr>
              <w:t xml:space="preserve">Additional representatives may register at an additional cost of </w:t>
            </w:r>
            <w:r w:rsidRPr="00BB3AC4">
              <w:rPr>
                <w:rFonts w:ascii="Calibri" w:hAnsi="Calibri"/>
                <w:b/>
                <w:highlight w:val="yellow"/>
              </w:rPr>
              <w:t>$</w:t>
            </w:r>
            <w:r w:rsidR="00B445ED" w:rsidRPr="00BB3AC4">
              <w:rPr>
                <w:rFonts w:ascii="Calibri" w:hAnsi="Calibri"/>
                <w:b/>
                <w:highlight w:val="yellow"/>
              </w:rPr>
              <w:t>1</w:t>
            </w:r>
            <w:r w:rsidR="00244BCA" w:rsidRPr="00BB3AC4">
              <w:rPr>
                <w:rFonts w:ascii="Calibri" w:hAnsi="Calibri"/>
                <w:b/>
                <w:highlight w:val="yellow"/>
              </w:rPr>
              <w:t>50</w:t>
            </w:r>
            <w:r w:rsidRPr="00BB3AC4">
              <w:rPr>
                <w:rFonts w:ascii="Calibri" w:hAnsi="Calibri"/>
                <w:b/>
                <w:highlight w:val="yellow"/>
              </w:rPr>
              <w:t>.00 each</w:t>
            </w:r>
            <w:r w:rsidRPr="00BB3AC4">
              <w:rPr>
                <w:rFonts w:ascii="Calibri" w:hAnsi="Calibri"/>
                <w:b/>
              </w:rPr>
              <w:t>.</w:t>
            </w:r>
          </w:p>
        </w:tc>
      </w:tr>
      <w:tr w:rsidR="00237F8A" w:rsidRPr="001A35C2" w:rsidTr="0083283A">
        <w:trPr>
          <w:trHeight w:val="288"/>
          <w:jc w:val="center"/>
        </w:trPr>
        <w:tc>
          <w:tcPr>
            <w:tcW w:w="3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1.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3283A">
        <w:trPr>
          <w:trHeight w:val="288"/>
          <w:jc w:val="center"/>
        </w:trPr>
        <w:tc>
          <w:tcPr>
            <w:tcW w:w="3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2.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3283A">
        <w:trPr>
          <w:trHeight w:val="288"/>
          <w:jc w:val="center"/>
        </w:trPr>
        <w:tc>
          <w:tcPr>
            <w:tcW w:w="3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3.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3283A">
        <w:trPr>
          <w:trHeight w:val="288"/>
          <w:jc w:val="center"/>
        </w:trPr>
        <w:tc>
          <w:tcPr>
            <w:tcW w:w="3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4.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3283A">
        <w:trPr>
          <w:trHeight w:val="288"/>
          <w:jc w:val="center"/>
        </w:trPr>
        <w:tc>
          <w:tcPr>
            <w:tcW w:w="3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5.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8F2CD9" w:rsidRPr="001A35C2" w:rsidRDefault="008F2CD9">
      <w:pPr>
        <w:rPr>
          <w:rFonts w:ascii="Calibri" w:hAnsi="Calibri"/>
          <w:color w:val="595959"/>
        </w:rPr>
      </w:pPr>
    </w:p>
    <w:tbl>
      <w:tblPr>
        <w:tblW w:w="10810" w:type="dxa"/>
        <w:tblInd w:w="-2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6"/>
        <w:gridCol w:w="268"/>
        <w:gridCol w:w="276"/>
        <w:gridCol w:w="180"/>
        <w:gridCol w:w="1677"/>
        <w:gridCol w:w="104"/>
        <w:gridCol w:w="273"/>
        <w:gridCol w:w="700"/>
        <w:gridCol w:w="74"/>
        <w:gridCol w:w="834"/>
        <w:gridCol w:w="1015"/>
        <w:gridCol w:w="273"/>
        <w:gridCol w:w="1080"/>
        <w:gridCol w:w="496"/>
        <w:gridCol w:w="270"/>
        <w:gridCol w:w="467"/>
        <w:gridCol w:w="343"/>
        <w:gridCol w:w="715"/>
        <w:gridCol w:w="589"/>
        <w:gridCol w:w="10"/>
      </w:tblGrid>
      <w:tr w:rsidR="001A0659" w:rsidRPr="001A35C2" w:rsidTr="00C734F8">
        <w:trPr>
          <w:trHeight w:val="288"/>
        </w:trPr>
        <w:tc>
          <w:tcPr>
            <w:tcW w:w="10810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0569A8"/>
            <w:vAlign w:val="center"/>
          </w:tcPr>
          <w:p w:rsidR="001A0659" w:rsidRPr="001A35C2" w:rsidRDefault="001A0659" w:rsidP="00E9344C">
            <w:pPr>
              <w:pStyle w:val="Heading2"/>
              <w:rPr>
                <w:rFonts w:ascii="Calibri" w:hAnsi="Calibri"/>
                <w:color w:val="FFFFFF"/>
              </w:rPr>
            </w:pPr>
            <w:r w:rsidRPr="001A35C2">
              <w:rPr>
                <w:rFonts w:ascii="Calibri" w:hAnsi="Calibri"/>
                <w:color w:val="FFFFFF"/>
              </w:rPr>
              <w:t>Pricin</w:t>
            </w:r>
            <w:r w:rsidR="00501E09" w:rsidRPr="001A35C2">
              <w:rPr>
                <w:rFonts w:ascii="Calibri" w:hAnsi="Calibri"/>
                <w:color w:val="FFFFFF"/>
              </w:rPr>
              <w:t>G</w:t>
            </w:r>
          </w:p>
        </w:tc>
      </w:tr>
      <w:tr w:rsidR="0086142A" w:rsidRPr="00DB45A4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42A" w:rsidRPr="00DB45A4" w:rsidRDefault="0086142A" w:rsidP="00FC7060">
            <w:pPr>
              <w:rPr>
                <w:rFonts w:ascii="Calibri" w:hAnsi="Calibri"/>
                <w:b/>
                <w:color w:val="C00000"/>
                <w:sz w:val="20"/>
                <w:u w:val="single"/>
              </w:rPr>
            </w:pPr>
            <w:r w:rsidRPr="00DB45A4">
              <w:rPr>
                <w:rFonts w:ascii="Calibri" w:hAnsi="Calibri"/>
                <w:b/>
                <w:color w:val="C00000"/>
                <w:sz w:val="20"/>
                <w:u w:val="single"/>
              </w:rPr>
              <w:t>Level</w:t>
            </w:r>
            <w:r w:rsidR="00C734F8" w:rsidRPr="00DB45A4">
              <w:rPr>
                <w:rFonts w:ascii="Calibri" w:hAnsi="Calibri"/>
                <w:b/>
                <w:color w:val="C00000"/>
                <w:sz w:val="20"/>
                <w:u w:val="single"/>
              </w:rPr>
              <w:softHyphen/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42A" w:rsidRPr="00DB45A4" w:rsidRDefault="0086142A" w:rsidP="0086142A">
            <w:pPr>
              <w:jc w:val="right"/>
              <w:rPr>
                <w:rFonts w:ascii="Calibri" w:hAnsi="Calibri"/>
                <w:b/>
                <w:color w:val="C00000"/>
                <w:sz w:val="20"/>
                <w:u w:val="single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42A" w:rsidRPr="00DB45A4" w:rsidRDefault="00663149" w:rsidP="00501E09">
            <w:pPr>
              <w:rPr>
                <w:rFonts w:ascii="Calibri" w:hAnsi="Calibri"/>
                <w:b/>
                <w:color w:val="C00000"/>
                <w:sz w:val="20"/>
                <w:u w:val="single"/>
              </w:rPr>
            </w:pPr>
            <w:r w:rsidRPr="00DB45A4">
              <w:rPr>
                <w:rFonts w:ascii="Calibri" w:hAnsi="Calibri"/>
                <w:b/>
                <w:color w:val="C00000"/>
                <w:sz w:val="20"/>
                <w:u w:val="single"/>
              </w:rPr>
              <w:t>Amount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42A" w:rsidRPr="00DB45A4" w:rsidRDefault="0086142A" w:rsidP="00EB613D">
            <w:pPr>
              <w:jc w:val="center"/>
              <w:rPr>
                <w:rFonts w:ascii="Calibri" w:hAnsi="Calibri"/>
                <w:color w:val="C00000"/>
                <w:sz w:val="20"/>
                <w:u w:val="singl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42A" w:rsidRPr="00DB45A4" w:rsidRDefault="0086142A" w:rsidP="0086142A">
            <w:pPr>
              <w:jc w:val="center"/>
              <w:rPr>
                <w:rFonts w:ascii="Calibri" w:hAnsi="Calibri"/>
                <w:b/>
                <w:color w:val="C00000"/>
                <w:sz w:val="20"/>
                <w:u w:val="single"/>
              </w:rPr>
            </w:pPr>
            <w:proofErr w:type="spellStart"/>
            <w:r w:rsidRPr="00DB45A4">
              <w:rPr>
                <w:rFonts w:ascii="Calibri" w:hAnsi="Calibri"/>
                <w:b/>
                <w:color w:val="C00000"/>
                <w:sz w:val="20"/>
                <w:u w:val="single"/>
              </w:rPr>
              <w:t>Qty</w:t>
            </w:r>
            <w:proofErr w:type="spellEnd"/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42A" w:rsidRPr="00DB45A4" w:rsidRDefault="00501E09" w:rsidP="00FC7060">
            <w:pPr>
              <w:rPr>
                <w:rFonts w:ascii="Calibri" w:hAnsi="Calibri"/>
                <w:b/>
                <w:color w:val="C00000"/>
                <w:sz w:val="20"/>
                <w:u w:val="single"/>
              </w:rPr>
            </w:pPr>
            <w:r w:rsidRPr="00DB45A4">
              <w:rPr>
                <w:rFonts w:ascii="Calibri" w:hAnsi="Calibri"/>
                <w:color w:val="C00000"/>
                <w:sz w:val="20"/>
                <w:u w:val="single"/>
              </w:rPr>
              <w:t xml:space="preserve"> </w:t>
            </w:r>
            <w:r w:rsidRPr="00DB45A4">
              <w:rPr>
                <w:rFonts w:ascii="Calibri" w:hAnsi="Calibri"/>
                <w:b/>
                <w:color w:val="C00000"/>
                <w:sz w:val="20"/>
                <w:u w:val="single"/>
              </w:rPr>
              <w:t>Amount</w:t>
            </w:r>
          </w:p>
        </w:tc>
      </w:tr>
      <w:tr w:rsidR="005B2D66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5F6DE9">
            <w:pPr>
              <w:rPr>
                <w:rFonts w:ascii="Calibri" w:hAnsi="Calibri"/>
                <w:b/>
              </w:rPr>
            </w:pPr>
            <w:r w:rsidRPr="00DB45A4">
              <w:rPr>
                <w:rFonts w:ascii="Calibri" w:hAnsi="Calibri"/>
                <w:b/>
                <w:color w:val="C00000"/>
                <w:sz w:val="18"/>
                <w:u w:val="single"/>
              </w:rPr>
              <w:t>Diamond</w:t>
            </w:r>
            <w:r w:rsidRPr="00627C5E">
              <w:rPr>
                <w:rFonts w:ascii="Calibri" w:hAnsi="Calibri"/>
                <w:b/>
              </w:rPr>
              <w:t>-</w:t>
            </w:r>
            <w:r w:rsidR="005F6DE9">
              <w:rPr>
                <w:rFonts w:ascii="Calibri" w:hAnsi="Calibri"/>
                <w:b/>
              </w:rPr>
              <w:t>booth,</w:t>
            </w:r>
            <w:r w:rsidRPr="00BB3AC4">
              <w:rPr>
                <w:rFonts w:ascii="Calibri" w:hAnsi="Calibri"/>
                <w:b/>
              </w:rPr>
              <w:t xml:space="preserve"> full page ad</w:t>
            </w:r>
            <w:r w:rsidR="00DA67D0" w:rsidRPr="00BB3AC4">
              <w:rPr>
                <w:rFonts w:ascii="Calibri" w:hAnsi="Calibri"/>
                <w:b/>
              </w:rPr>
              <w:t xml:space="preserve"> and </w:t>
            </w:r>
            <w:r w:rsidR="00DA67D0" w:rsidRPr="00BB3AC4">
              <w:rPr>
                <w:rFonts w:ascii="Calibri" w:hAnsi="Calibri"/>
                <w:b/>
                <w:u w:val="single"/>
              </w:rPr>
              <w:t>5 registrations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A877B1" w:rsidP="00A877B1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5B2D66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$25,000 +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5B2D66" w:rsidP="005B2D66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484C5C" w:rsidP="005B2D66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B2D66" w:rsidRPr="00B22CAB" w:rsidRDefault="005B2D66" w:rsidP="005B2D66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5B2D66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627C5E" w:rsidRDefault="005B2D66" w:rsidP="005F6DE9">
            <w:pPr>
              <w:rPr>
                <w:rFonts w:ascii="Calibri" w:hAnsi="Calibri"/>
                <w:b/>
                <w:color w:val="595959" w:themeColor="text1" w:themeTint="A6"/>
              </w:rPr>
            </w:pPr>
            <w:r w:rsidRPr="00627C5E">
              <w:rPr>
                <w:rFonts w:ascii="Calibri" w:hAnsi="Calibri"/>
                <w:b/>
                <w:color w:val="C00000"/>
                <w:sz w:val="18"/>
                <w:u w:val="single"/>
              </w:rPr>
              <w:t>Platinum</w:t>
            </w:r>
            <w:r w:rsidRPr="00627C5E">
              <w:rPr>
                <w:rFonts w:ascii="Calibri" w:hAnsi="Calibri"/>
                <w:b/>
                <w:color w:val="595959" w:themeColor="text1" w:themeTint="A6"/>
              </w:rPr>
              <w:t>-</w:t>
            </w:r>
            <w:r w:rsidR="005F6DE9">
              <w:rPr>
                <w:rFonts w:ascii="Calibri" w:hAnsi="Calibri"/>
                <w:b/>
              </w:rPr>
              <w:t>booth, f</w:t>
            </w:r>
            <w:r w:rsidRPr="00627C5E">
              <w:rPr>
                <w:rFonts w:ascii="Calibri" w:hAnsi="Calibri"/>
                <w:b/>
              </w:rPr>
              <w:t>ull page ad</w:t>
            </w:r>
            <w:r w:rsidR="00DA67D0" w:rsidRPr="00627C5E">
              <w:rPr>
                <w:rFonts w:ascii="Calibri" w:hAnsi="Calibri"/>
                <w:b/>
              </w:rPr>
              <w:t xml:space="preserve"> and </w:t>
            </w:r>
            <w:r w:rsidR="00DA67D0" w:rsidRPr="00627C5E">
              <w:rPr>
                <w:rFonts w:ascii="Calibri" w:hAnsi="Calibri"/>
                <w:b/>
                <w:u w:val="single"/>
              </w:rPr>
              <w:t xml:space="preserve">5 </w:t>
            </w:r>
            <w:bookmarkStart w:id="0" w:name="_GoBack"/>
            <w:bookmarkEnd w:id="0"/>
            <w:r w:rsidR="00DA67D0" w:rsidRPr="00627C5E">
              <w:rPr>
                <w:rFonts w:ascii="Calibri" w:hAnsi="Calibri"/>
                <w:b/>
                <w:u w:val="single"/>
              </w:rPr>
              <w:t>registrations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A877B1" w:rsidP="00A877B1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EB613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$10,000 - $24,999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5B2D66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484C5C" w:rsidP="0086142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B2D66" w:rsidRPr="00B22CAB" w:rsidRDefault="005B2D66" w:rsidP="00FC7060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5B2D66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627C5E" w:rsidRDefault="005B2D66" w:rsidP="005F6DE9">
            <w:pPr>
              <w:rPr>
                <w:rFonts w:ascii="Calibri" w:hAnsi="Calibri"/>
                <w:b/>
                <w:color w:val="595959" w:themeColor="text1" w:themeTint="A6"/>
              </w:rPr>
            </w:pPr>
            <w:r w:rsidRPr="00627C5E">
              <w:rPr>
                <w:rFonts w:ascii="Calibri" w:hAnsi="Calibri"/>
                <w:b/>
                <w:color w:val="C00000"/>
                <w:sz w:val="18"/>
                <w:u w:val="single"/>
              </w:rPr>
              <w:t>Gold</w:t>
            </w:r>
            <w:r w:rsidRPr="00627C5E">
              <w:rPr>
                <w:rFonts w:ascii="Calibri" w:hAnsi="Calibri"/>
                <w:b/>
                <w:color w:val="595959" w:themeColor="text1" w:themeTint="A6"/>
              </w:rPr>
              <w:t>-</w:t>
            </w:r>
            <w:r w:rsidR="005F6DE9">
              <w:rPr>
                <w:rFonts w:ascii="Calibri" w:hAnsi="Calibri"/>
                <w:b/>
              </w:rPr>
              <w:t xml:space="preserve">booth, </w:t>
            </w:r>
            <w:r w:rsidRPr="00627C5E">
              <w:rPr>
                <w:rFonts w:ascii="Calibri" w:hAnsi="Calibri"/>
                <w:b/>
              </w:rPr>
              <w:t>full page ad</w:t>
            </w:r>
            <w:r w:rsidR="00DA67D0" w:rsidRPr="00627C5E">
              <w:rPr>
                <w:rFonts w:ascii="Calibri" w:hAnsi="Calibri"/>
                <w:b/>
              </w:rPr>
              <w:t xml:space="preserve"> and </w:t>
            </w:r>
            <w:r w:rsidR="00DA67D0" w:rsidRPr="00627C5E">
              <w:rPr>
                <w:rFonts w:ascii="Calibri" w:hAnsi="Calibri"/>
                <w:b/>
                <w:u w:val="single"/>
              </w:rPr>
              <w:t>4 registrations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A877B1" w:rsidP="00A877B1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EB613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$5,000 - $9,999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5B2D66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484C5C" w:rsidP="0086142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B2D66" w:rsidRPr="00B22CAB" w:rsidRDefault="005B2D66" w:rsidP="00FC7060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5B2D66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627C5E" w:rsidRDefault="005B2D66" w:rsidP="005F6DE9">
            <w:pPr>
              <w:rPr>
                <w:rFonts w:ascii="Calibri" w:hAnsi="Calibri"/>
                <w:b/>
                <w:color w:val="595959" w:themeColor="text1" w:themeTint="A6"/>
              </w:rPr>
            </w:pPr>
            <w:r w:rsidRPr="00627C5E">
              <w:rPr>
                <w:rFonts w:ascii="Calibri" w:hAnsi="Calibri"/>
                <w:b/>
                <w:color w:val="C00000"/>
                <w:sz w:val="18"/>
                <w:u w:val="single"/>
              </w:rPr>
              <w:t>Silver</w:t>
            </w:r>
            <w:r w:rsidRPr="00627C5E">
              <w:rPr>
                <w:rFonts w:ascii="Calibri" w:hAnsi="Calibri"/>
                <w:b/>
                <w:color w:val="595959" w:themeColor="text1" w:themeTint="A6"/>
              </w:rPr>
              <w:t>-</w:t>
            </w:r>
            <w:r w:rsidR="005F6DE9">
              <w:rPr>
                <w:rFonts w:ascii="Calibri" w:hAnsi="Calibri"/>
                <w:b/>
              </w:rPr>
              <w:t xml:space="preserve">booth, </w:t>
            </w:r>
            <w:r w:rsidRPr="00627C5E">
              <w:rPr>
                <w:rFonts w:ascii="Calibri" w:hAnsi="Calibri"/>
                <w:b/>
              </w:rPr>
              <w:t>full page ad</w:t>
            </w:r>
            <w:r w:rsidR="00DA67D0" w:rsidRPr="00627C5E">
              <w:rPr>
                <w:rFonts w:ascii="Calibri" w:hAnsi="Calibri"/>
                <w:b/>
              </w:rPr>
              <w:t xml:space="preserve"> and </w:t>
            </w:r>
            <w:r w:rsidR="00DA67D0" w:rsidRPr="00627C5E">
              <w:rPr>
                <w:rFonts w:ascii="Calibri" w:hAnsi="Calibri"/>
                <w:b/>
                <w:u w:val="single"/>
              </w:rPr>
              <w:t>3 registrations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A877B1" w:rsidP="00A877B1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EB613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$2,500 - $4,999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5B2D66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484C5C" w:rsidP="0086142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B2D66" w:rsidRPr="00B22CAB" w:rsidRDefault="005B2D66" w:rsidP="00FC7060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5B2D66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627C5E" w:rsidRDefault="005B2D66" w:rsidP="005F6DE9">
            <w:pPr>
              <w:rPr>
                <w:rFonts w:ascii="Calibri" w:hAnsi="Calibri"/>
                <w:b/>
                <w:color w:val="595959" w:themeColor="text1" w:themeTint="A6"/>
              </w:rPr>
            </w:pPr>
            <w:r w:rsidRPr="00627C5E">
              <w:rPr>
                <w:rFonts w:ascii="Calibri" w:hAnsi="Calibri"/>
                <w:b/>
                <w:color w:val="C00000"/>
                <w:sz w:val="18"/>
                <w:u w:val="single"/>
              </w:rPr>
              <w:t>Bronze</w:t>
            </w:r>
            <w:r w:rsidRPr="00627C5E">
              <w:rPr>
                <w:rFonts w:ascii="Calibri" w:hAnsi="Calibri"/>
                <w:b/>
                <w:color w:val="595959" w:themeColor="text1" w:themeTint="A6"/>
              </w:rPr>
              <w:t>-</w:t>
            </w:r>
            <w:r w:rsidR="005F6DE9">
              <w:rPr>
                <w:rFonts w:ascii="Calibri" w:hAnsi="Calibri"/>
                <w:b/>
              </w:rPr>
              <w:t xml:space="preserve">booth, </w:t>
            </w:r>
            <w:r w:rsidR="00EF71F9">
              <w:rPr>
                <w:rFonts w:ascii="Calibri" w:hAnsi="Calibri"/>
                <w:b/>
              </w:rPr>
              <w:t>half</w:t>
            </w:r>
            <w:r w:rsidRPr="00627C5E">
              <w:rPr>
                <w:rFonts w:ascii="Calibri" w:hAnsi="Calibri"/>
                <w:b/>
              </w:rPr>
              <w:t xml:space="preserve"> page ad</w:t>
            </w:r>
            <w:r w:rsidR="00DA67D0" w:rsidRPr="00627C5E">
              <w:rPr>
                <w:rFonts w:ascii="Calibri" w:hAnsi="Calibri"/>
                <w:b/>
              </w:rPr>
              <w:t xml:space="preserve"> and </w:t>
            </w:r>
            <w:r w:rsidR="00DA67D0" w:rsidRPr="00627C5E">
              <w:rPr>
                <w:rFonts w:ascii="Calibri" w:hAnsi="Calibri"/>
                <w:b/>
                <w:u w:val="single"/>
              </w:rPr>
              <w:t>2 registrations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627C5E" w:rsidP="00A877B1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EB613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$1,000 - $2,499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5B2D66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484C5C" w:rsidP="0086142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B2D66" w:rsidRPr="00B22CAB" w:rsidRDefault="005B2D66" w:rsidP="00FC7060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8B49D5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B49D5" w:rsidRPr="00BB3AC4" w:rsidRDefault="008B49D5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Lan</w:t>
            </w:r>
            <w:r w:rsidR="00244BCA" w:rsidRPr="00BB3AC4">
              <w:rPr>
                <w:rFonts w:ascii="Calibri" w:hAnsi="Calibri" w:cs="Calibri-Bold"/>
                <w:b/>
                <w:bCs/>
                <w:szCs w:val="16"/>
              </w:rPr>
              <w:t>yards/Badge Holders – Quantity 4</w:t>
            </w:r>
            <w:r w:rsidR="00A877B1">
              <w:rPr>
                <w:rFonts w:ascii="Calibri" w:hAnsi="Calibri" w:cs="Calibri-Bold"/>
                <w:b/>
                <w:bCs/>
                <w:szCs w:val="16"/>
              </w:rPr>
              <w:t>5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0          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B49D5" w:rsidRPr="00BB3AC4" w:rsidRDefault="008B49D5" w:rsidP="00A71D13">
            <w:pPr>
              <w:jc w:val="right"/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B49D5" w:rsidRPr="00BB3AC4" w:rsidRDefault="008B49D5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$1,000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B49D5" w:rsidRPr="00B22CAB" w:rsidRDefault="008B49D5" w:rsidP="00E2550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B49D5" w:rsidRPr="00B22CAB" w:rsidRDefault="008B49D5" w:rsidP="00E2550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B49D5" w:rsidRPr="00B22CAB" w:rsidRDefault="008B49D5" w:rsidP="00E2550A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BB3AC4">
        <w:trPr>
          <w:trHeight w:val="381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 w:cs="Calibri-Bold"/>
                <w:b/>
                <w:bCs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Institute Bags </w:t>
            </w:r>
            <w:r w:rsidR="00AF2D79" w:rsidRPr="00BB3AC4">
              <w:rPr>
                <w:rFonts w:ascii="Calibri" w:hAnsi="Calibri" w:cs="Calibri-Bold"/>
                <w:b/>
                <w:bCs/>
                <w:szCs w:val="16"/>
              </w:rPr>
              <w:t>–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  <w:r w:rsidR="00AF2D79" w:rsidRPr="00BB3AC4">
              <w:rPr>
                <w:rFonts w:ascii="Calibri" w:hAnsi="Calibri" w:cs="Calibri-Bold"/>
                <w:b/>
                <w:bCs/>
                <w:szCs w:val="16"/>
              </w:rPr>
              <w:t xml:space="preserve">Quantity </w:t>
            </w:r>
            <w:r w:rsidR="00244BCA" w:rsidRPr="00BB3AC4">
              <w:rPr>
                <w:rFonts w:ascii="Calibri" w:hAnsi="Calibri" w:cs="Calibri-Bold"/>
                <w:b/>
                <w:bCs/>
                <w:szCs w:val="16"/>
              </w:rPr>
              <w:t>45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0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jc w:val="right"/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 w:cs="Calibri-Bold"/>
                <w:b/>
                <w:bCs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$3,000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E2550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995E6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995E6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Insti</w:t>
            </w:r>
            <w:r w:rsidR="00A877B1">
              <w:rPr>
                <w:rFonts w:ascii="Calibri" w:hAnsi="Calibri" w:cs="Calibri-Bold"/>
                <w:b/>
                <w:bCs/>
                <w:szCs w:val="16"/>
              </w:rPr>
              <w:t>tute Program Book – Quantity 45</w:t>
            </w:r>
            <w:r w:rsidR="00244BCA" w:rsidRPr="00BB3AC4">
              <w:rPr>
                <w:rFonts w:ascii="Calibri" w:hAnsi="Calibri" w:cs="Calibri-Bold"/>
                <w:b/>
                <w:bCs/>
                <w:szCs w:val="16"/>
              </w:rPr>
              <w:t>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           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jc w:val="right"/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FF554E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</w:t>
            </w:r>
            <w:r w:rsidR="00FF554E">
              <w:rPr>
                <w:rFonts w:ascii="Calibri" w:hAnsi="Calibri" w:cs="Calibri-Bold"/>
                <w:b/>
                <w:bCs/>
                <w:szCs w:val="16"/>
              </w:rPr>
              <w:t>4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,</w:t>
            </w:r>
            <w:r w:rsidR="00FF554E">
              <w:rPr>
                <w:rFonts w:ascii="Calibri" w:hAnsi="Calibri" w:cs="Calibri-Bold"/>
                <w:b/>
                <w:bCs/>
                <w:szCs w:val="16"/>
              </w:rPr>
              <w:t>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00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Attendee T</w:t>
            </w:r>
            <w:r w:rsidRPr="00BB3AC4">
              <w:rPr>
                <w:rFonts w:ascii="Calibri" w:hAnsi="Calibri" w:cs="Cambria Math"/>
                <w:b/>
                <w:bCs/>
                <w:szCs w:val="16"/>
              </w:rPr>
              <w:t>‐</w:t>
            </w:r>
            <w:r w:rsidR="00A877B1">
              <w:rPr>
                <w:rFonts w:ascii="Calibri" w:hAnsi="Calibri" w:cs="Calibri-Bold"/>
                <w:b/>
                <w:bCs/>
                <w:szCs w:val="16"/>
              </w:rPr>
              <w:t>Shirts – Quantity 45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0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jc w:val="right"/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$3,500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Executive Board/Committee Shirts – Quantity 125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jc w:val="right"/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$3,500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7E3A27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Pool Tournament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$2,000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8D0983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Golf Tournament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7E3A27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$3</w:t>
            </w:r>
            <w:r w:rsidR="00663149" w:rsidRPr="00BB3AC4">
              <w:rPr>
                <w:rFonts w:ascii="Calibri" w:hAnsi="Calibri"/>
                <w:b/>
                <w:szCs w:val="16"/>
              </w:rPr>
              <w:t>,</w:t>
            </w:r>
            <w:r w:rsidRPr="00BB3AC4">
              <w:rPr>
                <w:rFonts w:ascii="Calibri" w:hAnsi="Calibri"/>
                <w:b/>
                <w:szCs w:val="16"/>
              </w:rPr>
              <w:t>000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B3819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Hospitality (4 Nights)</w:t>
            </w:r>
            <w:r w:rsidR="00995E62" w:rsidRPr="00BB3AC4">
              <w:rPr>
                <w:rFonts w:ascii="Calibri" w:hAnsi="Calibri" w:cs="Calibri-Bold"/>
                <w:b/>
                <w:bCs/>
                <w:szCs w:val="16"/>
              </w:rPr>
              <w:t xml:space="preserve">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9A0648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$1,000</w:t>
            </w:r>
            <w:r w:rsidR="00FC18C1" w:rsidRPr="00BB3AC4">
              <w:rPr>
                <w:rFonts w:ascii="Calibri" w:hAnsi="Calibri" w:cs="Calibri-Bold"/>
                <w:b/>
                <w:bCs/>
                <w:szCs w:val="16"/>
              </w:rPr>
              <w:t>/per night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6B3819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Keynote Speaker/Plenary</w:t>
            </w:r>
            <w:r w:rsidR="00FC18C1" w:rsidRPr="00BB3AC4">
              <w:rPr>
                <w:rFonts w:ascii="Calibri" w:hAnsi="Calibri" w:cs="Calibri-Bold"/>
                <w:b/>
                <w:bCs/>
                <w:szCs w:val="16"/>
              </w:rPr>
              <w:t xml:space="preserve"> (3 Sessions)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9A0648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$1,000</w:t>
            </w:r>
            <w:r w:rsidR="00FC18C1" w:rsidRPr="00BB3AC4">
              <w:rPr>
                <w:rFonts w:ascii="Calibri" w:hAnsi="Calibri" w:cs="Calibri-Bold"/>
                <w:b/>
                <w:bCs/>
                <w:szCs w:val="16"/>
              </w:rPr>
              <w:t>/per session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6B3819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Trainer</w:t>
            </w:r>
            <w:r w:rsidR="00FC18C1" w:rsidRPr="00BB3AC4">
              <w:rPr>
                <w:rFonts w:ascii="Calibri" w:hAnsi="Calibri" w:cs="Calibri-Bold"/>
                <w:b/>
                <w:bCs/>
                <w:szCs w:val="16"/>
              </w:rPr>
              <w:t xml:space="preserve"> (8 Breakouts)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   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$1</w:t>
            </w:r>
            <w:r w:rsidR="00663149" w:rsidRPr="00BB3AC4">
              <w:rPr>
                <w:rFonts w:ascii="Calibri" w:hAnsi="Calibri" w:cs="Calibri-Bold"/>
                <w:b/>
                <w:bCs/>
                <w:szCs w:val="16"/>
              </w:rPr>
              <w:t>,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000</w:t>
            </w:r>
            <w:r w:rsidR="00FC18C1" w:rsidRPr="00BB3AC4">
              <w:rPr>
                <w:rFonts w:ascii="Calibri" w:hAnsi="Calibri" w:cs="Calibri-Bold"/>
                <w:b/>
                <w:bCs/>
                <w:szCs w:val="16"/>
              </w:rPr>
              <w:t>/per breakout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6B3819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Breakfast – </w:t>
            </w:r>
            <w:r w:rsidR="00FC18C1" w:rsidRPr="00BB3AC4">
              <w:rPr>
                <w:rFonts w:ascii="Calibri" w:hAnsi="Calibri" w:cs="Calibri-Bold"/>
                <w:b/>
                <w:bCs/>
                <w:szCs w:val="16"/>
              </w:rPr>
              <w:t>E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xhibit</w:t>
            </w:r>
            <w:r w:rsidR="00FC18C1" w:rsidRPr="00BB3AC4">
              <w:rPr>
                <w:rFonts w:ascii="Calibri" w:hAnsi="Calibri" w:cs="Calibri-Bold"/>
                <w:b/>
                <w:bCs/>
                <w:szCs w:val="16"/>
              </w:rPr>
              <w:t xml:space="preserve"> Hall (Tuesday &amp; Wednesday)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9A0648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$6,0</w:t>
            </w:r>
            <w:r w:rsidR="00995E62" w:rsidRPr="00BB3AC4">
              <w:rPr>
                <w:rFonts w:ascii="Calibri" w:hAnsi="Calibri" w:cs="Calibri-Bold"/>
                <w:b/>
                <w:bCs/>
                <w:szCs w:val="16"/>
              </w:rPr>
              <w:t>00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/per morning</w:t>
            </w:r>
            <w:r w:rsidR="00995E62"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BB3AC4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M</w:t>
            </w:r>
            <w:r w:rsidR="00995E62" w:rsidRPr="00BB3AC4">
              <w:rPr>
                <w:rFonts w:ascii="Calibri" w:hAnsi="Calibri" w:cs="Calibri-Bold"/>
                <w:b/>
                <w:bCs/>
                <w:szCs w:val="16"/>
              </w:rPr>
              <w:t>orning Coffee/Tea Break In Exhibit Area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  <w:r w:rsidR="00BB3AC4" w:rsidRPr="00BB3AC4">
              <w:rPr>
                <w:rFonts w:ascii="Calibri" w:hAnsi="Calibri" w:cs="Calibri-Bold"/>
                <w:b/>
                <w:bCs/>
                <w:szCs w:val="16"/>
              </w:rPr>
              <w:br/>
              <w:t>Tuesday and Wednesday mornings</w:t>
            </w:r>
            <w:r w:rsidR="00995E62" w:rsidRPr="00BB3AC4">
              <w:rPr>
                <w:rFonts w:ascii="Calibri" w:hAnsi="Calibri" w:cs="Calibri-Bold"/>
                <w:b/>
                <w:bCs/>
                <w:szCs w:val="16"/>
              </w:rPr>
              <w:t xml:space="preserve">    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9A0648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$2,500</w:t>
            </w:r>
            <w:r w:rsidR="00FC18C1" w:rsidRPr="00BB3AC4">
              <w:rPr>
                <w:rFonts w:ascii="Calibri" w:hAnsi="Calibri" w:cs="Calibri-Bold"/>
                <w:b/>
                <w:bCs/>
                <w:szCs w:val="16"/>
              </w:rPr>
              <w:t>/per break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    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6B3819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lastRenderedPageBreak/>
              <w:t xml:space="preserve">Luncheon – General Membership   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$1</w:t>
            </w:r>
            <w:r w:rsidR="00915232" w:rsidRPr="00BB3AC4">
              <w:rPr>
                <w:rFonts w:ascii="Calibri" w:hAnsi="Calibri" w:cs="Calibri-Bold"/>
                <w:b/>
                <w:bCs/>
                <w:szCs w:val="16"/>
              </w:rPr>
              <w:t>2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,000 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6B3819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Afternoon Snack Break In Exhibit Area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$2,000 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6B3819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Awards Banquet           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$1</w:t>
            </w:r>
            <w:r w:rsidR="00915232" w:rsidRPr="00BB3AC4">
              <w:rPr>
                <w:rFonts w:ascii="Calibri" w:hAnsi="Calibri" w:cs="Calibri-Bold"/>
                <w:b/>
                <w:bCs/>
                <w:szCs w:val="16"/>
              </w:rPr>
              <w:t>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,000       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FF554E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Entertainment   </w:t>
            </w:r>
            <w:r w:rsidR="00DC35C0">
              <w:rPr>
                <w:rFonts w:ascii="Calibri" w:hAnsi="Calibri" w:cs="Calibri-Bold"/>
                <w:b/>
                <w:bCs/>
                <w:szCs w:val="16"/>
              </w:rPr>
              <w:t xml:space="preserve">(Monday </w:t>
            </w:r>
            <w:r w:rsidR="00FF554E">
              <w:rPr>
                <w:rFonts w:ascii="Calibri" w:hAnsi="Calibri" w:cs="Calibri-Bold"/>
                <w:b/>
                <w:bCs/>
                <w:szCs w:val="16"/>
              </w:rPr>
              <w:t>night</w:t>
            </w:r>
            <w:r w:rsidR="00DC35C0">
              <w:rPr>
                <w:rFonts w:ascii="Calibri" w:hAnsi="Calibri" w:cs="Calibri-Bold"/>
                <w:b/>
                <w:bCs/>
                <w:szCs w:val="16"/>
              </w:rPr>
              <w:t xml:space="preserve"> and Tuesday </w:t>
            </w:r>
            <w:r w:rsidR="00FF554E">
              <w:rPr>
                <w:rFonts w:ascii="Calibri" w:hAnsi="Calibri" w:cs="Calibri-Bold"/>
                <w:b/>
                <w:bCs/>
                <w:szCs w:val="16"/>
              </w:rPr>
              <w:t>night</w:t>
            </w:r>
            <w:r w:rsidR="00DC35C0">
              <w:rPr>
                <w:rFonts w:ascii="Calibri" w:hAnsi="Calibri" w:cs="Calibri-Bold"/>
                <w:b/>
                <w:bCs/>
                <w:szCs w:val="16"/>
              </w:rPr>
              <w:t>)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FC18C1" w:rsidP="00627C5E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Signage Included</w:t>
            </w: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627C5E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$1,</w:t>
            </w:r>
            <w:r w:rsidR="00627C5E">
              <w:rPr>
                <w:rFonts w:ascii="Calibri" w:hAnsi="Calibri" w:cs="Calibri-Bold"/>
                <w:b/>
                <w:bCs/>
                <w:szCs w:val="16"/>
              </w:rPr>
              <w:t>5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00</w:t>
            </w:r>
            <w:r w:rsidR="00FF554E">
              <w:rPr>
                <w:rFonts w:ascii="Calibri" w:hAnsi="Calibri" w:cs="Calibri-Bold"/>
                <w:b/>
                <w:bCs/>
                <w:szCs w:val="16"/>
              </w:rPr>
              <w:t>/per night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523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5232" w:rsidRPr="00B22CAB" w:rsidRDefault="00915232" w:rsidP="00FC7060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5232" w:rsidRPr="00B22CAB" w:rsidRDefault="00915232" w:rsidP="00EB613D">
            <w:pPr>
              <w:jc w:val="right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5232" w:rsidRPr="00B22CAB" w:rsidRDefault="00915232" w:rsidP="00EB613D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5232" w:rsidRPr="00B22CAB" w:rsidRDefault="00915232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5232" w:rsidRPr="00B22CAB" w:rsidRDefault="00915232" w:rsidP="00FC7060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5232" w:rsidRPr="00B22CAB" w:rsidRDefault="00915232" w:rsidP="00FC7060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627C5E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  <w:highlight w:val="yellow"/>
              </w:rPr>
              <w:t>**Advertising Space Only**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EB613D">
            <w:pPr>
              <w:jc w:val="right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EB613D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FC7060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FC7060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Full Page Ad</w:t>
            </w:r>
            <w:r w:rsidR="00627C5E">
              <w:rPr>
                <w:rFonts w:ascii="Calibri" w:hAnsi="Calibri"/>
                <w:b/>
              </w:rPr>
              <w:t xml:space="preserve">                  (7.5W x 9.875L)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B613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B613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$250.00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B613D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Half Page Ad</w:t>
            </w:r>
            <w:r w:rsidR="00627C5E">
              <w:rPr>
                <w:rFonts w:ascii="Calibri" w:hAnsi="Calibri"/>
                <w:b/>
              </w:rPr>
              <w:t xml:space="preserve">                 (7.5W x 4.8391L)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86142A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$125.00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Quarter Page Ad</w:t>
            </w:r>
            <w:r w:rsidR="00627C5E">
              <w:rPr>
                <w:rFonts w:ascii="Calibri" w:hAnsi="Calibri"/>
                <w:b/>
              </w:rPr>
              <w:t xml:space="preserve">          (3.625W x 4.812L)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$75.00</w:t>
            </w:r>
          </w:p>
        </w:tc>
        <w:tc>
          <w:tcPr>
            <w:tcW w:w="4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x</w:t>
            </w:r>
          </w:p>
        </w:tc>
        <w:tc>
          <w:tcPr>
            <w:tcW w:w="7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744793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44793" w:rsidRPr="00BB3AC4" w:rsidRDefault="00744793" w:rsidP="00FC70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Business Card Ad         (3.5W x 2L)                                                     </w:t>
            </w:r>
          </w:p>
        </w:tc>
        <w:tc>
          <w:tcPr>
            <w:tcW w:w="5586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44793" w:rsidRPr="00BB3AC4" w:rsidRDefault="00744793" w:rsidP="007447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$50.00                                                        x          </w:t>
            </w: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744793" w:rsidRPr="00B22CAB" w:rsidRDefault="00744793" w:rsidP="00E9344C">
            <w:pPr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$</w:t>
            </w: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</w:p>
        </w:tc>
        <w:tc>
          <w:tcPr>
            <w:tcW w:w="5586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86142A">
            <w:pPr>
              <w:jc w:val="right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Total Payable to FCCD</w:t>
            </w:r>
          </w:p>
        </w:tc>
        <w:tc>
          <w:tcPr>
            <w:tcW w:w="16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9153" w:type="dxa"/>
            <w:gridSpan w:val="16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D6405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My Company would like to donate items for the conference goody bags.</w:t>
            </w:r>
          </w:p>
          <w:p w:rsidR="00995E62" w:rsidRPr="00BB3AC4" w:rsidRDefault="00915232" w:rsidP="00D64050">
            <w:pPr>
              <w:rPr>
                <w:rFonts w:ascii="Calibri" w:hAnsi="Calibri"/>
                <w:b/>
                <w:highlight w:val="magenta"/>
              </w:rPr>
            </w:pPr>
            <w:r w:rsidRPr="00BB3AC4">
              <w:rPr>
                <w:rFonts w:ascii="Calibri" w:hAnsi="Calibri"/>
                <w:b/>
              </w:rPr>
              <w:t>** (45</w:t>
            </w:r>
            <w:r w:rsidR="00995E62" w:rsidRPr="00BB3AC4">
              <w:rPr>
                <w:rFonts w:ascii="Calibri" w:hAnsi="Calibri"/>
                <w:b/>
              </w:rPr>
              <w:t>0 goody bags will be made please plan accordingly) **</w:t>
            </w:r>
          </w:p>
        </w:tc>
        <w:tc>
          <w:tcPr>
            <w:tcW w:w="10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  <w:color w:val="595959"/>
              </w:rPr>
            </w:r>
            <w:r w:rsidR="005F6DE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5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  <w:color w:val="595959"/>
              </w:rPr>
            </w:r>
            <w:r w:rsidR="005F6DE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995E62" w:rsidRPr="00B22CAB" w:rsidTr="00C734F8">
        <w:trPr>
          <w:trHeight w:val="288"/>
        </w:trPr>
        <w:tc>
          <w:tcPr>
            <w:tcW w:w="9153" w:type="dxa"/>
            <w:gridSpan w:val="16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highlight w:val="magenta"/>
              </w:rPr>
            </w:pPr>
            <w:r w:rsidRPr="00BB3AC4">
              <w:rPr>
                <w:rFonts w:ascii="Calibri" w:hAnsi="Calibri"/>
                <w:b/>
              </w:rPr>
              <w:t xml:space="preserve">My Company would like to give away a </w:t>
            </w:r>
            <w:r w:rsidRPr="00BB3AC4">
              <w:rPr>
                <w:rFonts w:ascii="Calibri" w:hAnsi="Calibri"/>
                <w:b/>
                <w:u w:val="single"/>
              </w:rPr>
              <w:t>door prize</w:t>
            </w:r>
            <w:r w:rsidRPr="00BB3AC4">
              <w:rPr>
                <w:rFonts w:ascii="Calibri" w:hAnsi="Calibri"/>
                <w:b/>
              </w:rPr>
              <w:t xml:space="preserve"> to registered participants.</w:t>
            </w:r>
          </w:p>
        </w:tc>
        <w:tc>
          <w:tcPr>
            <w:tcW w:w="10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  <w:color w:val="595959"/>
              </w:rPr>
            </w:r>
            <w:r w:rsidR="005F6DE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5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  <w:color w:val="595959"/>
              </w:rPr>
            </w:r>
            <w:r w:rsidR="005F6DE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995E62" w:rsidRPr="00B22CAB" w:rsidTr="00C734F8">
        <w:trPr>
          <w:trHeight w:val="288"/>
        </w:trPr>
        <w:tc>
          <w:tcPr>
            <w:tcW w:w="9153" w:type="dxa"/>
            <w:gridSpan w:val="16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9C32EE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My Company would like to donate items for the </w:t>
            </w:r>
            <w:r w:rsidRPr="00BB3AC4">
              <w:rPr>
                <w:rFonts w:ascii="Calibri" w:hAnsi="Calibri"/>
                <w:b/>
                <w:u w:val="single"/>
              </w:rPr>
              <w:t>golf tournament goody bags.</w:t>
            </w:r>
            <w:r w:rsidRPr="00BB3AC4">
              <w:rPr>
                <w:rFonts w:ascii="Calibri" w:hAnsi="Calibri"/>
                <w:b/>
              </w:rPr>
              <w:t xml:space="preserve"> </w:t>
            </w:r>
          </w:p>
          <w:p w:rsidR="00995E62" w:rsidRPr="00BB3AC4" w:rsidRDefault="00995E62" w:rsidP="00D6405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** </w:t>
            </w:r>
            <w:r w:rsidRPr="00BB3AC4">
              <w:rPr>
                <w:rFonts w:ascii="Calibri" w:hAnsi="Calibri"/>
                <w:b/>
                <w:u w:val="single"/>
              </w:rPr>
              <w:t>(100 goody bags will be made please plan accordingly)</w:t>
            </w:r>
            <w:r w:rsidRPr="00BB3AC4">
              <w:rPr>
                <w:rFonts w:ascii="Calibri" w:hAnsi="Calibri"/>
                <w:b/>
              </w:rPr>
              <w:t xml:space="preserve"> **</w:t>
            </w:r>
          </w:p>
        </w:tc>
        <w:tc>
          <w:tcPr>
            <w:tcW w:w="10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  <w:color w:val="595959"/>
              </w:rPr>
            </w:r>
            <w:r w:rsidR="005F6DE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5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  <w:color w:val="595959"/>
              </w:rPr>
            </w:r>
            <w:r w:rsidR="005F6DE9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627C5E" w:rsidRPr="00B22CAB" w:rsidTr="00627C5E">
        <w:trPr>
          <w:trHeight w:val="288"/>
        </w:trPr>
        <w:tc>
          <w:tcPr>
            <w:tcW w:w="9153" w:type="dxa"/>
            <w:gridSpan w:val="16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27C5E" w:rsidRPr="00BB3AC4" w:rsidRDefault="00627C5E" w:rsidP="009C32EE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~If your company will be donating items for any of the above, please contact Michelle Jordan for delivery information at 850-559-6176 or </w:t>
            </w:r>
            <w:hyperlink r:id="rId7" w:history="1">
              <w:r w:rsidRPr="00627C5E">
                <w:rPr>
                  <w:rStyle w:val="Hyperlink"/>
                  <w:rFonts w:ascii="Calibri" w:hAnsi="Calibri"/>
                  <w:b/>
                  <w:color w:val="auto"/>
                </w:rPr>
                <w:t>fccdvendorteam@gmail.com</w:t>
              </w:r>
            </w:hyperlink>
            <w:r w:rsidRPr="00BB3AC4">
              <w:rPr>
                <w:rFonts w:ascii="Calibri" w:hAnsi="Calibri"/>
                <w:b/>
              </w:rPr>
              <w:t xml:space="preserve"> . ~</w:t>
            </w:r>
          </w:p>
        </w:tc>
        <w:tc>
          <w:tcPr>
            <w:tcW w:w="10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27C5E" w:rsidRPr="00B22CAB" w:rsidRDefault="00627C5E" w:rsidP="00E9344C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627C5E" w:rsidRPr="00B22CAB" w:rsidRDefault="00627C5E" w:rsidP="00E9344C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627C5E" w:rsidRPr="00627C5E" w:rsidTr="00627C5E">
        <w:trPr>
          <w:trHeight w:val="288"/>
        </w:trPr>
        <w:tc>
          <w:tcPr>
            <w:tcW w:w="10810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7C5E" w:rsidRPr="00627C5E" w:rsidRDefault="00627C5E" w:rsidP="00DB45A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u w:val="single"/>
              </w:rPr>
            </w:pPr>
          </w:p>
        </w:tc>
      </w:tr>
      <w:tr w:rsidR="00627C5E" w:rsidRPr="00627C5E" w:rsidTr="00627C5E">
        <w:trPr>
          <w:trHeight w:val="288"/>
        </w:trPr>
        <w:tc>
          <w:tcPr>
            <w:tcW w:w="10810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548DD4" w:themeFill="text2" w:themeFillTint="99"/>
            <w:vAlign w:val="center"/>
          </w:tcPr>
          <w:p w:rsidR="00627C5E" w:rsidRPr="00627C5E" w:rsidRDefault="00627C5E" w:rsidP="00DB45A4">
            <w:pPr>
              <w:jc w:val="center"/>
              <w:rPr>
                <w:rFonts w:ascii="Calibri" w:hAnsi="Calibri"/>
                <w:b/>
                <w:color w:val="95B3D7" w:themeColor="accent1" w:themeTint="99"/>
                <w:sz w:val="18"/>
              </w:rPr>
            </w:pPr>
            <w:r w:rsidRPr="00627C5E">
              <w:rPr>
                <w:rFonts w:ascii="Calibri" w:hAnsi="Calibri"/>
                <w:b/>
                <w:color w:val="FFFFFF" w:themeColor="background1"/>
                <w:sz w:val="24"/>
              </w:rPr>
              <w:t xml:space="preserve">ADVERTISING SPACE </w:t>
            </w:r>
            <w:r w:rsidR="00DB45A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SPECIFICATIONS </w:t>
            </w:r>
          </w:p>
        </w:tc>
      </w:tr>
      <w:tr w:rsidR="00627C5E" w:rsidRPr="00B22CAB" w:rsidTr="00DB45A4">
        <w:trPr>
          <w:trHeight w:val="288"/>
        </w:trPr>
        <w:tc>
          <w:tcPr>
            <w:tcW w:w="10810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7C5E" w:rsidRPr="00BB3AC4" w:rsidRDefault="00627C5E" w:rsidP="00DB45A4">
            <w:pPr>
              <w:jc w:val="center"/>
              <w:rPr>
                <w:rFonts w:ascii="Calibri" w:hAnsi="Calibri"/>
                <w:b/>
                <w:sz w:val="20"/>
              </w:rPr>
            </w:pPr>
            <w:r w:rsidRPr="00BB3AC4">
              <w:rPr>
                <w:rFonts w:ascii="Calibri" w:hAnsi="Calibri"/>
                <w:b/>
                <w:sz w:val="22"/>
              </w:rPr>
              <w:t>Camera ready ads (</w:t>
            </w:r>
            <w:r w:rsidRPr="00BB3AC4">
              <w:rPr>
                <w:rFonts w:ascii="Calibri" w:hAnsi="Calibri"/>
                <w:b/>
                <w:sz w:val="20"/>
                <w:szCs w:val="15"/>
              </w:rPr>
              <w:t xml:space="preserve">pdf, jpeg or </w:t>
            </w:r>
            <w:proofErr w:type="spellStart"/>
            <w:r w:rsidRPr="00BB3AC4">
              <w:rPr>
                <w:rFonts w:ascii="Calibri" w:hAnsi="Calibri"/>
                <w:b/>
                <w:sz w:val="20"/>
                <w:szCs w:val="15"/>
              </w:rPr>
              <w:t>tif</w:t>
            </w:r>
            <w:proofErr w:type="spellEnd"/>
            <w:r w:rsidRPr="00BB3AC4">
              <w:rPr>
                <w:rFonts w:ascii="Calibri" w:hAnsi="Calibri"/>
                <w:b/>
                <w:sz w:val="20"/>
                <w:szCs w:val="15"/>
              </w:rPr>
              <w:t xml:space="preserve"> files</w:t>
            </w:r>
            <w:r w:rsidRPr="00BB3AC4">
              <w:rPr>
                <w:rFonts w:ascii="Calibri" w:hAnsi="Calibri"/>
                <w:b/>
                <w:sz w:val="22"/>
              </w:rPr>
              <w:t xml:space="preserve">).  </w:t>
            </w:r>
            <w:r w:rsidRPr="00BB3AC4">
              <w:rPr>
                <w:rFonts w:ascii="Calibri" w:hAnsi="Calibri"/>
                <w:b/>
                <w:sz w:val="20"/>
                <w:szCs w:val="15"/>
                <w:u w:val="single"/>
              </w:rPr>
              <w:t>DUE by June 1, 2018</w:t>
            </w:r>
            <w:r w:rsidRPr="00BB3AC4">
              <w:rPr>
                <w:rFonts w:ascii="Calibri" w:hAnsi="Calibri"/>
                <w:b/>
                <w:sz w:val="20"/>
                <w:szCs w:val="15"/>
              </w:rPr>
              <w:t xml:space="preserve"> Size format as follows: </w:t>
            </w:r>
            <w:r w:rsidRPr="00BB3AC4">
              <w:rPr>
                <w:rFonts w:ascii="Calibri" w:hAnsi="Calibri"/>
                <w:b/>
                <w:sz w:val="20"/>
                <w:szCs w:val="15"/>
              </w:rPr>
              <w:br/>
            </w:r>
            <w:r w:rsidRPr="00BB3AC4">
              <w:rPr>
                <w:rFonts w:ascii="Calibri" w:hAnsi="Calibri"/>
                <w:b/>
                <w:sz w:val="18"/>
                <w:szCs w:val="15"/>
                <w:highlight w:val="cyan"/>
              </w:rPr>
              <w:t>Full page ad (</w:t>
            </w:r>
            <w:r>
              <w:rPr>
                <w:rFonts w:ascii="Calibri" w:hAnsi="Calibri"/>
                <w:b/>
                <w:sz w:val="18"/>
                <w:szCs w:val="15"/>
                <w:highlight w:val="cyan"/>
              </w:rPr>
              <w:t>7.5</w:t>
            </w:r>
            <w:r w:rsidR="006E75C2">
              <w:rPr>
                <w:rFonts w:ascii="Calibri" w:hAnsi="Calibri"/>
                <w:b/>
                <w:sz w:val="18"/>
                <w:szCs w:val="15"/>
                <w:highlight w:val="cyan"/>
              </w:rPr>
              <w:t>”</w:t>
            </w:r>
            <w:r>
              <w:rPr>
                <w:rFonts w:ascii="Calibri" w:hAnsi="Calibri"/>
                <w:b/>
                <w:sz w:val="18"/>
                <w:szCs w:val="15"/>
                <w:highlight w:val="cyan"/>
              </w:rPr>
              <w:t>W x 9.875</w:t>
            </w:r>
            <w:r w:rsidR="006E75C2">
              <w:rPr>
                <w:rFonts w:ascii="Calibri" w:hAnsi="Calibri"/>
                <w:b/>
                <w:sz w:val="18"/>
                <w:szCs w:val="15"/>
                <w:highlight w:val="cyan"/>
              </w:rPr>
              <w:t>”</w:t>
            </w:r>
            <w:r>
              <w:rPr>
                <w:rFonts w:ascii="Calibri" w:hAnsi="Calibri"/>
                <w:b/>
                <w:sz w:val="18"/>
                <w:szCs w:val="15"/>
                <w:highlight w:val="cyan"/>
              </w:rPr>
              <w:t>L</w:t>
            </w:r>
            <w:r w:rsidRPr="00BB3AC4">
              <w:rPr>
                <w:rFonts w:ascii="Calibri" w:hAnsi="Calibri"/>
                <w:b/>
                <w:sz w:val="18"/>
                <w:szCs w:val="15"/>
                <w:highlight w:val="cyan"/>
              </w:rPr>
              <w:t xml:space="preserve">), </w:t>
            </w:r>
            <w:r w:rsidR="00744793">
              <w:rPr>
                <w:rFonts w:ascii="Calibri" w:hAnsi="Calibri"/>
                <w:b/>
                <w:sz w:val="18"/>
                <w:szCs w:val="15"/>
                <w:highlight w:val="cyan"/>
              </w:rPr>
              <w:t>h</w:t>
            </w:r>
            <w:r w:rsidRPr="00BB3AC4">
              <w:rPr>
                <w:rFonts w:ascii="Calibri" w:hAnsi="Calibri"/>
                <w:b/>
                <w:sz w:val="18"/>
                <w:szCs w:val="15"/>
                <w:highlight w:val="cyan"/>
              </w:rPr>
              <w:t>alf page ad (</w:t>
            </w:r>
            <w:r>
              <w:rPr>
                <w:rFonts w:ascii="Calibri" w:hAnsi="Calibri"/>
                <w:b/>
                <w:sz w:val="18"/>
                <w:szCs w:val="15"/>
                <w:highlight w:val="cyan"/>
              </w:rPr>
              <w:t>7.5</w:t>
            </w:r>
            <w:r w:rsidR="006E75C2">
              <w:rPr>
                <w:rFonts w:ascii="Calibri" w:hAnsi="Calibri"/>
                <w:b/>
                <w:sz w:val="18"/>
                <w:szCs w:val="15"/>
                <w:highlight w:val="cyan"/>
              </w:rPr>
              <w:t>”</w:t>
            </w:r>
            <w:r>
              <w:rPr>
                <w:rFonts w:ascii="Calibri" w:hAnsi="Calibri"/>
                <w:b/>
                <w:sz w:val="18"/>
                <w:szCs w:val="15"/>
                <w:highlight w:val="cyan"/>
              </w:rPr>
              <w:t>W x 7.8391</w:t>
            </w:r>
            <w:r w:rsidR="006E75C2">
              <w:rPr>
                <w:rFonts w:ascii="Calibri" w:hAnsi="Calibri"/>
                <w:b/>
                <w:sz w:val="18"/>
                <w:szCs w:val="15"/>
                <w:highlight w:val="cyan"/>
              </w:rPr>
              <w:t>”</w:t>
            </w:r>
            <w:r>
              <w:rPr>
                <w:rFonts w:ascii="Calibri" w:hAnsi="Calibri"/>
                <w:b/>
                <w:sz w:val="18"/>
                <w:szCs w:val="15"/>
                <w:highlight w:val="cyan"/>
              </w:rPr>
              <w:t>L</w:t>
            </w:r>
            <w:r w:rsidRPr="00BB3AC4">
              <w:rPr>
                <w:rFonts w:ascii="Calibri" w:hAnsi="Calibri"/>
                <w:b/>
                <w:sz w:val="18"/>
                <w:szCs w:val="15"/>
                <w:highlight w:val="cyan"/>
              </w:rPr>
              <w:t>), quarter page ad (</w:t>
            </w:r>
            <w:r>
              <w:rPr>
                <w:rFonts w:ascii="Calibri" w:hAnsi="Calibri"/>
                <w:b/>
                <w:sz w:val="18"/>
                <w:szCs w:val="15"/>
                <w:highlight w:val="cyan"/>
              </w:rPr>
              <w:t>3.625</w:t>
            </w:r>
            <w:r w:rsidR="006E75C2">
              <w:rPr>
                <w:rFonts w:ascii="Calibri" w:hAnsi="Calibri"/>
                <w:b/>
                <w:sz w:val="18"/>
                <w:szCs w:val="15"/>
                <w:highlight w:val="cyan"/>
              </w:rPr>
              <w:t>”</w:t>
            </w:r>
            <w:r>
              <w:rPr>
                <w:rFonts w:ascii="Calibri" w:hAnsi="Calibri"/>
                <w:b/>
                <w:sz w:val="18"/>
                <w:szCs w:val="15"/>
                <w:highlight w:val="cyan"/>
              </w:rPr>
              <w:t>W x 4.812</w:t>
            </w:r>
            <w:r w:rsidR="006E75C2">
              <w:rPr>
                <w:rFonts w:ascii="Calibri" w:hAnsi="Calibri"/>
                <w:b/>
                <w:sz w:val="18"/>
                <w:szCs w:val="15"/>
                <w:highlight w:val="cyan"/>
              </w:rPr>
              <w:t>”</w:t>
            </w:r>
            <w:r>
              <w:rPr>
                <w:rFonts w:ascii="Calibri" w:hAnsi="Calibri"/>
                <w:b/>
                <w:sz w:val="18"/>
                <w:szCs w:val="15"/>
                <w:highlight w:val="cyan"/>
              </w:rPr>
              <w:t>L</w:t>
            </w:r>
            <w:r w:rsidRPr="00BB3AC4">
              <w:rPr>
                <w:rFonts w:ascii="Calibri" w:hAnsi="Calibri"/>
                <w:b/>
                <w:sz w:val="18"/>
                <w:szCs w:val="15"/>
                <w:highlight w:val="cyan"/>
              </w:rPr>
              <w:t>)</w:t>
            </w:r>
            <w:r w:rsidR="00744793">
              <w:rPr>
                <w:rFonts w:ascii="Calibri" w:hAnsi="Calibri"/>
                <w:b/>
                <w:sz w:val="18"/>
                <w:szCs w:val="15"/>
                <w:highlight w:val="cyan"/>
              </w:rPr>
              <w:t>, and business card ad (3.5</w:t>
            </w:r>
            <w:r w:rsidR="006E75C2">
              <w:rPr>
                <w:rFonts w:ascii="Calibri" w:hAnsi="Calibri"/>
                <w:b/>
                <w:sz w:val="18"/>
                <w:szCs w:val="15"/>
                <w:highlight w:val="cyan"/>
              </w:rPr>
              <w:t>”</w:t>
            </w:r>
            <w:r w:rsidR="00744793">
              <w:rPr>
                <w:rFonts w:ascii="Calibri" w:hAnsi="Calibri"/>
                <w:b/>
                <w:sz w:val="18"/>
                <w:szCs w:val="15"/>
                <w:highlight w:val="cyan"/>
              </w:rPr>
              <w:t>W x 2</w:t>
            </w:r>
            <w:r w:rsidR="006E75C2">
              <w:rPr>
                <w:rFonts w:ascii="Calibri" w:hAnsi="Calibri"/>
                <w:b/>
                <w:sz w:val="18"/>
                <w:szCs w:val="15"/>
                <w:highlight w:val="cyan"/>
              </w:rPr>
              <w:t>”</w:t>
            </w:r>
            <w:r w:rsidR="00744793">
              <w:rPr>
                <w:rFonts w:ascii="Calibri" w:hAnsi="Calibri"/>
                <w:b/>
                <w:sz w:val="18"/>
                <w:szCs w:val="15"/>
                <w:highlight w:val="cyan"/>
              </w:rPr>
              <w:t>L)</w:t>
            </w:r>
            <w:r w:rsidRPr="00BB3AC4">
              <w:rPr>
                <w:rFonts w:ascii="Calibri" w:hAnsi="Calibri"/>
                <w:b/>
                <w:sz w:val="18"/>
                <w:szCs w:val="15"/>
                <w:highlight w:val="cyan"/>
              </w:rPr>
              <w:t>.</w:t>
            </w:r>
          </w:p>
          <w:p w:rsidR="00627C5E" w:rsidRPr="00B22CAB" w:rsidRDefault="00627C5E" w:rsidP="00627C5E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B3AC4">
              <w:rPr>
                <w:rFonts w:ascii="Calibri" w:hAnsi="Calibri"/>
                <w:b/>
                <w:sz w:val="18"/>
              </w:rPr>
              <w:t xml:space="preserve">Artwork should be emailed to:  </w:t>
            </w:r>
            <w:r>
              <w:rPr>
                <w:rFonts w:ascii="Calibri" w:hAnsi="Calibri"/>
                <w:b/>
                <w:sz w:val="18"/>
              </w:rPr>
              <w:t>The Vendor Team</w:t>
            </w:r>
            <w:r w:rsidRPr="00BB3AC4">
              <w:rPr>
                <w:rFonts w:ascii="Calibri" w:hAnsi="Calibri"/>
                <w:b/>
                <w:sz w:val="18"/>
              </w:rPr>
              <w:t xml:space="preserve"> at</w:t>
            </w:r>
            <w:r w:rsidRPr="00DC35C0">
              <w:rPr>
                <w:rFonts w:ascii="Calibri" w:hAnsi="Calibri"/>
                <w:b/>
                <w:sz w:val="18"/>
              </w:rPr>
              <w:t xml:space="preserve"> </w:t>
            </w:r>
            <w:hyperlink r:id="rId8" w:history="1">
              <w:r w:rsidRPr="00DC35C0">
                <w:rPr>
                  <w:rStyle w:val="Hyperlink"/>
                  <w:rFonts w:ascii="Calibri" w:hAnsi="Calibri"/>
                  <w:b/>
                  <w:color w:val="auto"/>
                  <w:sz w:val="18"/>
                </w:rPr>
                <w:t>fccdvendorteam@gmail.com</w:t>
              </w:r>
            </w:hyperlink>
          </w:p>
        </w:tc>
      </w:tr>
      <w:tr w:rsidR="00995E62" w:rsidRPr="00B22CAB" w:rsidTr="00627C5E">
        <w:trPr>
          <w:trHeight w:val="288"/>
        </w:trPr>
        <w:tc>
          <w:tcPr>
            <w:tcW w:w="10810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E9344C">
            <w:pPr>
              <w:rPr>
                <w:rFonts w:ascii="Calibri" w:hAnsi="Calibri"/>
                <w:b/>
              </w:rPr>
            </w:pPr>
          </w:p>
        </w:tc>
      </w:tr>
      <w:tr w:rsidR="00995E62" w:rsidRPr="00B22CAB" w:rsidTr="00C734F8">
        <w:trPr>
          <w:trHeight w:val="288"/>
        </w:trPr>
        <w:tc>
          <w:tcPr>
            <w:tcW w:w="10810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0569A8"/>
            <w:vAlign w:val="center"/>
          </w:tcPr>
          <w:p w:rsidR="00995E62" w:rsidRPr="00B22CAB" w:rsidRDefault="00995E62" w:rsidP="00E9344C">
            <w:pPr>
              <w:pStyle w:val="Heading2"/>
              <w:rPr>
                <w:rFonts w:ascii="Calibri" w:hAnsi="Calibri"/>
                <w:color w:val="FFFFFF"/>
              </w:rPr>
            </w:pPr>
            <w:r w:rsidRPr="00627C5E">
              <w:rPr>
                <w:rFonts w:ascii="Calibri" w:hAnsi="Calibri"/>
                <w:color w:val="FFFFFF"/>
                <w:sz w:val="24"/>
              </w:rPr>
              <w:t>EXHIBITOR FCCD contact Information</w:t>
            </w:r>
          </w:p>
        </w:tc>
      </w:tr>
      <w:tr w:rsidR="00F5648A" w:rsidRPr="00F5648A" w:rsidTr="00700436">
        <w:trPr>
          <w:gridAfter w:val="1"/>
          <w:wAfter w:w="10" w:type="dxa"/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F5648A" w:rsidRDefault="00995E62" w:rsidP="00FC63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>Michelle Jordan</w:t>
            </w:r>
          </w:p>
        </w:tc>
        <w:tc>
          <w:tcPr>
            <w:tcW w:w="327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F5648A" w:rsidRDefault="005F6DE9" w:rsidP="00FC635B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9" w:history="1">
              <w:r w:rsidR="00D952DC" w:rsidRPr="00F5648A">
                <w:rPr>
                  <w:rStyle w:val="Hyperlink"/>
                  <w:rFonts w:ascii="Calibri" w:hAnsi="Calibri"/>
                  <w:b/>
                  <w:color w:val="auto"/>
                  <w:sz w:val="20"/>
                  <w:szCs w:val="20"/>
                  <w:u w:val="none"/>
                </w:rPr>
                <w:t>fccdvendorteam@gmail.com</w:t>
              </w:r>
            </w:hyperlink>
          </w:p>
        </w:tc>
        <w:tc>
          <w:tcPr>
            <w:tcW w:w="396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F5648A" w:rsidRDefault="00261C9C" w:rsidP="00FC63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95E62" w:rsidRPr="00F5648A">
              <w:rPr>
                <w:rFonts w:ascii="Calibri" w:hAnsi="Calibri"/>
                <w:b/>
                <w:sz w:val="20"/>
                <w:szCs w:val="20"/>
              </w:rPr>
              <w:t>850-559-6176</w:t>
            </w:r>
          </w:p>
        </w:tc>
      </w:tr>
      <w:tr w:rsidR="00D952DC" w:rsidRPr="00B22CAB" w:rsidTr="00700436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952DC" w:rsidRPr="00F5648A" w:rsidRDefault="00D952DC" w:rsidP="00D952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>Michelle Whitworth</w:t>
            </w:r>
          </w:p>
        </w:tc>
        <w:tc>
          <w:tcPr>
            <w:tcW w:w="327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952DC" w:rsidRPr="00F5648A" w:rsidRDefault="005F6DE9" w:rsidP="00D952DC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10" w:history="1">
              <w:r w:rsidR="00D952DC" w:rsidRPr="00F5648A">
                <w:rPr>
                  <w:rStyle w:val="Hyperlink"/>
                  <w:rFonts w:ascii="Calibri" w:hAnsi="Calibri"/>
                  <w:b/>
                  <w:color w:val="auto"/>
                  <w:sz w:val="20"/>
                  <w:szCs w:val="20"/>
                  <w:u w:val="none"/>
                </w:rPr>
                <w:t>fccdvendorteam@gmail.com</w:t>
              </w:r>
            </w:hyperlink>
          </w:p>
        </w:tc>
        <w:tc>
          <w:tcPr>
            <w:tcW w:w="397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D952DC" w:rsidRPr="00F5648A" w:rsidRDefault="00D952DC" w:rsidP="00D952D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 xml:space="preserve"> 850-570-0798</w:t>
            </w:r>
          </w:p>
        </w:tc>
      </w:tr>
      <w:tr w:rsidR="00D952DC" w:rsidRPr="00B22CAB" w:rsidTr="00700436">
        <w:trPr>
          <w:trHeight w:val="288"/>
        </w:trPr>
        <w:tc>
          <w:tcPr>
            <w:tcW w:w="3567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952DC" w:rsidRPr="00F5648A" w:rsidRDefault="00D952DC" w:rsidP="00D952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>Hope Simpson</w:t>
            </w:r>
          </w:p>
        </w:tc>
        <w:tc>
          <w:tcPr>
            <w:tcW w:w="327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952DC" w:rsidRPr="00F5648A" w:rsidRDefault="005F6DE9" w:rsidP="00D952DC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11" w:history="1">
              <w:r w:rsidR="00D952DC" w:rsidRPr="00F5648A">
                <w:rPr>
                  <w:rStyle w:val="Hyperlink"/>
                  <w:rFonts w:ascii="Calibri" w:hAnsi="Calibri"/>
                  <w:b/>
                  <w:color w:val="auto"/>
                  <w:sz w:val="20"/>
                  <w:szCs w:val="20"/>
                  <w:u w:val="none"/>
                </w:rPr>
                <w:t>fccdvendorteam@gmail.com</w:t>
              </w:r>
            </w:hyperlink>
          </w:p>
        </w:tc>
        <w:tc>
          <w:tcPr>
            <w:tcW w:w="397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D952DC" w:rsidRPr="00F5648A" w:rsidRDefault="00D952DC" w:rsidP="00D952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 xml:space="preserve"> 407-836-4429</w:t>
            </w:r>
          </w:p>
        </w:tc>
      </w:tr>
      <w:tr w:rsidR="00995E62" w:rsidRPr="00B22CAB" w:rsidTr="00C734F8">
        <w:trPr>
          <w:trHeight w:val="144"/>
        </w:trPr>
        <w:tc>
          <w:tcPr>
            <w:tcW w:w="10810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FC7060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995E62" w:rsidRPr="00915232" w:rsidTr="00C734F8">
        <w:trPr>
          <w:trHeight w:val="288"/>
        </w:trPr>
        <w:tc>
          <w:tcPr>
            <w:tcW w:w="10810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F5648A" w:rsidRDefault="00995E62" w:rsidP="00FC7060">
            <w:pPr>
              <w:rPr>
                <w:rFonts w:ascii="Calibri" w:hAnsi="Calibri"/>
                <w:b/>
                <w:sz w:val="20"/>
              </w:rPr>
            </w:pPr>
            <w:r w:rsidRPr="00F5648A">
              <w:rPr>
                <w:rFonts w:ascii="Calibri" w:hAnsi="Calibri"/>
                <w:b/>
                <w:sz w:val="20"/>
                <w:u w:val="single"/>
              </w:rPr>
              <w:t>Golf Tournament</w:t>
            </w:r>
          </w:p>
        </w:tc>
      </w:tr>
      <w:tr w:rsidR="00995E62" w:rsidRPr="00B22CAB" w:rsidTr="00C734F8">
        <w:trPr>
          <w:trHeight w:val="288"/>
        </w:trPr>
        <w:tc>
          <w:tcPr>
            <w:tcW w:w="10810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B3AC4" w:rsidRDefault="00995E62" w:rsidP="00B445ED">
            <w:pPr>
              <w:rPr>
                <w:rFonts w:ascii="Calibri" w:hAnsi="Calibri"/>
                <w:b/>
                <w:sz w:val="18"/>
              </w:rPr>
            </w:pPr>
            <w:r w:rsidRPr="00BB3AC4">
              <w:rPr>
                <w:rFonts w:ascii="Calibri" w:hAnsi="Calibri"/>
                <w:b/>
                <w:sz w:val="18"/>
              </w:rPr>
              <w:t>The conference golf tournament i</w:t>
            </w:r>
            <w:r w:rsidR="00915232" w:rsidRPr="00BB3AC4">
              <w:rPr>
                <w:rFonts w:ascii="Calibri" w:hAnsi="Calibri"/>
                <w:b/>
                <w:sz w:val="18"/>
              </w:rPr>
              <w:t>s scheduled for Monday, August 2</w:t>
            </w:r>
            <w:r w:rsidR="00744793">
              <w:rPr>
                <w:rFonts w:ascii="Calibri" w:hAnsi="Calibri"/>
                <w:b/>
                <w:sz w:val="18"/>
              </w:rPr>
              <w:t>7</w:t>
            </w:r>
            <w:r w:rsidR="00915232" w:rsidRPr="00BB3AC4">
              <w:rPr>
                <w:rFonts w:ascii="Calibri" w:hAnsi="Calibri"/>
                <w:b/>
                <w:sz w:val="18"/>
                <w:vertAlign w:val="superscript"/>
              </w:rPr>
              <w:t>th</w:t>
            </w:r>
            <w:r w:rsidR="00BB3AC4">
              <w:rPr>
                <w:rFonts w:ascii="Calibri" w:hAnsi="Calibri"/>
                <w:b/>
                <w:sz w:val="18"/>
              </w:rPr>
              <w:t xml:space="preserve">, </w:t>
            </w:r>
            <w:r w:rsidR="00915232" w:rsidRPr="00BB3AC4">
              <w:rPr>
                <w:rFonts w:ascii="Calibri" w:hAnsi="Calibri"/>
                <w:b/>
                <w:sz w:val="18"/>
              </w:rPr>
              <w:t>location TBD.</w:t>
            </w:r>
            <w:r w:rsidRPr="00BB3AC4">
              <w:rPr>
                <w:rFonts w:ascii="Calibri" w:hAnsi="Calibri"/>
                <w:b/>
                <w:sz w:val="18"/>
              </w:rPr>
              <w:t xml:space="preserve"> </w:t>
            </w:r>
          </w:p>
          <w:p w:rsidR="00995E62" w:rsidRPr="00652199" w:rsidRDefault="00995E62" w:rsidP="00464606">
            <w:pPr>
              <w:pStyle w:val="BodyText"/>
              <w:rPr>
                <w:rFonts w:ascii="Calibri" w:hAnsi="Calibri"/>
                <w:b/>
                <w:sz w:val="18"/>
              </w:rPr>
            </w:pPr>
            <w:r w:rsidRPr="00BB3AC4">
              <w:rPr>
                <w:rFonts w:ascii="Calibri" w:hAnsi="Calibri"/>
                <w:b/>
                <w:sz w:val="18"/>
              </w:rPr>
              <w:t xml:space="preserve">Please check our website for more information: </w:t>
            </w:r>
            <w:r w:rsidR="00652199" w:rsidRPr="00652199">
              <w:rPr>
                <w:b/>
                <w:highlight w:val="yellow"/>
              </w:rPr>
              <w:t>https://myfccd.org/</w:t>
            </w:r>
          </w:p>
          <w:p w:rsidR="00995E62" w:rsidRPr="00B22CAB" w:rsidRDefault="00995E62" w:rsidP="008B49D5">
            <w:pPr>
              <w:pStyle w:val="BodyText"/>
              <w:rPr>
                <w:rFonts w:ascii="Calibri" w:hAnsi="Calibri"/>
                <w:b/>
                <w:color w:val="595959"/>
              </w:rPr>
            </w:pPr>
          </w:p>
        </w:tc>
      </w:tr>
      <w:tr w:rsidR="00995E62" w:rsidRPr="00B22CAB" w:rsidTr="00C734F8">
        <w:trPr>
          <w:trHeight w:val="288"/>
        </w:trPr>
        <w:tc>
          <w:tcPr>
            <w:tcW w:w="10810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FC7060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995E62" w:rsidRPr="00B22CAB" w:rsidTr="00C734F8">
        <w:trPr>
          <w:trHeight w:val="288"/>
        </w:trPr>
        <w:tc>
          <w:tcPr>
            <w:tcW w:w="10810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0569A8"/>
            <w:vAlign w:val="center"/>
          </w:tcPr>
          <w:p w:rsidR="00995E62" w:rsidRPr="00B22CAB" w:rsidRDefault="00995E62" w:rsidP="00E9344C">
            <w:pPr>
              <w:pStyle w:val="Heading2"/>
              <w:rPr>
                <w:rFonts w:ascii="Calibri" w:hAnsi="Calibri"/>
                <w:color w:val="FFFFFF"/>
              </w:rPr>
            </w:pPr>
            <w:r w:rsidRPr="00627C5E">
              <w:rPr>
                <w:rFonts w:ascii="Calibri" w:hAnsi="Calibri"/>
                <w:color w:val="FFFFFF"/>
                <w:sz w:val="24"/>
              </w:rPr>
              <w:t>Payment Options</w:t>
            </w:r>
          </w:p>
        </w:tc>
      </w:tr>
      <w:tr w:rsidR="00995E62" w:rsidRPr="00B22CAB" w:rsidTr="00A71D13">
        <w:trPr>
          <w:trHeight w:val="840"/>
        </w:trPr>
        <w:tc>
          <w:tcPr>
            <w:tcW w:w="10810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FCCD would appreciate payment in full.  If that is not possible, a </w:t>
            </w:r>
            <w:r w:rsidRPr="00BB3AC4">
              <w:rPr>
                <w:rFonts w:ascii="Calibri" w:hAnsi="Calibri"/>
                <w:b/>
                <w:u w:val="single"/>
              </w:rPr>
              <w:t>deposit minimum of $</w:t>
            </w:r>
            <w:r w:rsidR="00A877B1">
              <w:rPr>
                <w:rFonts w:ascii="Calibri" w:hAnsi="Calibri"/>
                <w:b/>
                <w:u w:val="single"/>
              </w:rPr>
              <w:t>4</w:t>
            </w:r>
            <w:r w:rsidRPr="00BB3AC4">
              <w:rPr>
                <w:rFonts w:ascii="Calibri" w:hAnsi="Calibri"/>
                <w:b/>
                <w:u w:val="single"/>
              </w:rPr>
              <w:t>00</w:t>
            </w:r>
            <w:r w:rsidRPr="00BB3AC4">
              <w:rPr>
                <w:rFonts w:ascii="Calibri" w:hAnsi="Calibri"/>
                <w:b/>
              </w:rPr>
              <w:t xml:space="preserve"> is required with your </w:t>
            </w:r>
            <w:r w:rsidR="00DC35C0">
              <w:rPr>
                <w:rFonts w:ascii="Calibri" w:hAnsi="Calibri"/>
                <w:b/>
              </w:rPr>
              <w:t>agreement</w:t>
            </w:r>
            <w:r w:rsidRPr="00BB3AC4">
              <w:rPr>
                <w:rFonts w:ascii="Calibri" w:hAnsi="Calibri"/>
                <w:b/>
              </w:rPr>
              <w:t xml:space="preserve"> with full payment of balance due no later than</w:t>
            </w:r>
            <w:r w:rsidR="00915232" w:rsidRPr="00BB3AC4">
              <w:rPr>
                <w:rFonts w:ascii="Calibri" w:hAnsi="Calibri"/>
                <w:b/>
              </w:rPr>
              <w:t xml:space="preserve"> August 1, 2018</w:t>
            </w:r>
            <w:r w:rsidRPr="00BB3AC4">
              <w:rPr>
                <w:rFonts w:ascii="Calibri" w:hAnsi="Calibri"/>
                <w:b/>
              </w:rPr>
              <w:t xml:space="preserve">.  </w:t>
            </w:r>
          </w:p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</w:p>
          <w:p w:rsidR="00995E62" w:rsidRPr="00BB3AC4" w:rsidRDefault="00995E62" w:rsidP="00700436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Please return a copy of this form with your payment</w:t>
            </w:r>
            <w:r w:rsidR="009E1FE4">
              <w:rPr>
                <w:rFonts w:ascii="Calibri" w:hAnsi="Calibri"/>
                <w:b/>
              </w:rPr>
              <w:t xml:space="preserve"> </w:t>
            </w:r>
            <w:r w:rsidRPr="00BB3AC4">
              <w:rPr>
                <w:rFonts w:ascii="Calibri" w:hAnsi="Calibri"/>
                <w:b/>
              </w:rPr>
              <w:t xml:space="preserve">to: </w:t>
            </w:r>
            <w:r w:rsidR="009E1FE4" w:rsidRPr="009E1FE4">
              <w:rPr>
                <w:rFonts w:ascii="Calibri" w:hAnsi="Calibri"/>
                <w:b/>
                <w:highlight w:val="yellow"/>
              </w:rPr>
              <w:t>fccdvendorteam@gmail.com</w:t>
            </w:r>
          </w:p>
          <w:p w:rsidR="00995E62" w:rsidRPr="00B22CAB" w:rsidRDefault="009E1FE4" w:rsidP="009E1FE4">
            <w:pPr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</w:rPr>
              <w:t xml:space="preserve">If paying by check please make out to FCCD and mail to:   </w:t>
            </w:r>
            <w:r w:rsidR="00995E62" w:rsidRPr="00BB3AC4">
              <w:rPr>
                <w:rFonts w:ascii="Calibri" w:hAnsi="Calibri"/>
                <w:b/>
              </w:rPr>
              <w:t xml:space="preserve">FCCD c/o Michelle Whitworth, 2937 </w:t>
            </w:r>
            <w:proofErr w:type="spellStart"/>
            <w:r w:rsidR="00995E62" w:rsidRPr="00BB3AC4">
              <w:rPr>
                <w:rFonts w:ascii="Calibri" w:hAnsi="Calibri"/>
                <w:b/>
              </w:rPr>
              <w:t>Brandemere</w:t>
            </w:r>
            <w:proofErr w:type="spellEnd"/>
            <w:r w:rsidR="00995E62" w:rsidRPr="00BB3AC4">
              <w:rPr>
                <w:rFonts w:ascii="Calibri" w:hAnsi="Calibri"/>
                <w:b/>
              </w:rPr>
              <w:t xml:space="preserve"> Dr., Tallahassee, F</w:t>
            </w:r>
            <w:r w:rsidR="00D952DC" w:rsidRPr="00BB3AC4">
              <w:rPr>
                <w:rFonts w:ascii="Calibri" w:hAnsi="Calibri"/>
                <w:b/>
              </w:rPr>
              <w:t xml:space="preserve">L 32312    Fax: 850-414-6903 </w:t>
            </w:r>
          </w:p>
        </w:tc>
      </w:tr>
      <w:tr w:rsidR="00995E62" w:rsidRPr="00B22CAB" w:rsidTr="00C734F8">
        <w:trPr>
          <w:trHeight w:val="288"/>
        </w:trPr>
        <w:tc>
          <w:tcPr>
            <w:tcW w:w="10810" w:type="dxa"/>
            <w:gridSpan w:val="20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5E62" w:rsidRPr="00BB3AC4" w:rsidRDefault="00995E62" w:rsidP="00F5648A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Requests for </w:t>
            </w:r>
            <w:r w:rsidRPr="00DB45A4">
              <w:rPr>
                <w:rFonts w:ascii="Calibri" w:hAnsi="Calibri"/>
                <w:b/>
                <w:highlight w:val="yellow"/>
                <w:u w:val="single"/>
              </w:rPr>
              <w:t>refunds</w:t>
            </w:r>
            <w:r w:rsidRPr="00BB3AC4">
              <w:rPr>
                <w:rFonts w:ascii="Calibri" w:hAnsi="Calibri"/>
                <w:b/>
              </w:rPr>
              <w:t xml:space="preserve"> must be received by </w:t>
            </w:r>
            <w:r w:rsidRPr="00BB3AC4">
              <w:rPr>
                <w:rFonts w:ascii="Calibri" w:hAnsi="Calibri"/>
                <w:b/>
                <w:u w:val="single"/>
              </w:rPr>
              <w:t xml:space="preserve">August </w:t>
            </w:r>
            <w:r w:rsidR="00F5648A">
              <w:rPr>
                <w:rFonts w:ascii="Calibri" w:hAnsi="Calibri"/>
                <w:b/>
                <w:u w:val="single"/>
              </w:rPr>
              <w:t>3</w:t>
            </w:r>
            <w:r w:rsidRPr="00BB3AC4">
              <w:rPr>
                <w:rFonts w:ascii="Calibri" w:hAnsi="Calibri"/>
                <w:b/>
                <w:u w:val="single"/>
              </w:rPr>
              <w:t>, 201</w:t>
            </w:r>
            <w:r w:rsidR="00915232" w:rsidRPr="00BB3AC4">
              <w:rPr>
                <w:rFonts w:ascii="Calibri" w:hAnsi="Calibri"/>
                <w:b/>
                <w:u w:val="single"/>
              </w:rPr>
              <w:t>8</w:t>
            </w:r>
            <w:r w:rsidRPr="00BB3AC4">
              <w:rPr>
                <w:rFonts w:ascii="Calibri" w:hAnsi="Calibri"/>
                <w:b/>
              </w:rPr>
              <w:t>.</w:t>
            </w:r>
          </w:p>
        </w:tc>
      </w:tr>
      <w:tr w:rsidR="00995E62" w:rsidRPr="00B22CAB" w:rsidTr="00C734F8">
        <w:trPr>
          <w:trHeight w:val="288"/>
        </w:trPr>
        <w:tc>
          <w:tcPr>
            <w:tcW w:w="143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5E62" w:rsidRPr="00BB3AC4" w:rsidRDefault="00995E62" w:rsidP="008E63A4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Credit Card:</w:t>
            </w:r>
          </w:p>
        </w:tc>
        <w:tc>
          <w:tcPr>
            <w:tcW w:w="2237" w:type="dxa"/>
            <w:gridSpan w:val="4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</w:rPr>
            </w:r>
            <w:r w:rsidR="005F6DE9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Visa</w:t>
            </w:r>
          </w:p>
        </w:tc>
        <w:tc>
          <w:tcPr>
            <w:tcW w:w="1047" w:type="dxa"/>
            <w:gridSpan w:val="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</w:rPr>
            </w:r>
            <w:r w:rsidR="005F6DE9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MasterCard</w:t>
            </w:r>
          </w:p>
        </w:tc>
        <w:tc>
          <w:tcPr>
            <w:tcW w:w="834" w:type="dxa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</w:rPr>
            </w:r>
            <w:r w:rsidR="005F6DE9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American Express</w:t>
            </w:r>
          </w:p>
        </w:tc>
        <w:tc>
          <w:tcPr>
            <w:tcW w:w="1015" w:type="dxa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</w:rPr>
            </w:r>
            <w:r w:rsidR="005F6DE9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Discover</w:t>
            </w:r>
          </w:p>
        </w:tc>
        <w:tc>
          <w:tcPr>
            <w:tcW w:w="4243" w:type="dxa"/>
            <w:gridSpan w:val="9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5F6DE9">
              <w:rPr>
                <w:rFonts w:ascii="Calibri" w:hAnsi="Calibri"/>
                <w:b/>
              </w:rPr>
            </w:r>
            <w:r w:rsidR="005F6DE9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Check payable to FCCD</w:t>
            </w:r>
          </w:p>
        </w:tc>
      </w:tr>
      <w:tr w:rsidR="006B5A12" w:rsidRPr="00B22CAB" w:rsidTr="00C734F8">
        <w:trPr>
          <w:trHeight w:val="309"/>
        </w:trPr>
        <w:tc>
          <w:tcPr>
            <w:tcW w:w="189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B5A12" w:rsidRPr="00BB3AC4" w:rsidRDefault="006B5A12" w:rsidP="00FC70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on Card</w:t>
            </w:r>
          </w:p>
        </w:tc>
        <w:tc>
          <w:tcPr>
            <w:tcW w:w="8920" w:type="dxa"/>
            <w:gridSpan w:val="1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B5A12" w:rsidRPr="00BB3AC4" w:rsidRDefault="006B5A1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           </w:t>
            </w:r>
          </w:p>
        </w:tc>
      </w:tr>
      <w:tr w:rsidR="00995E62" w:rsidRPr="00B22CAB" w:rsidTr="00C734F8">
        <w:trPr>
          <w:trHeight w:val="309"/>
        </w:trPr>
        <w:tc>
          <w:tcPr>
            <w:tcW w:w="189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Billing Address of Card:</w:t>
            </w:r>
          </w:p>
        </w:tc>
        <w:tc>
          <w:tcPr>
            <w:tcW w:w="8920" w:type="dxa"/>
            <w:gridSpan w:val="1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995E62" w:rsidRPr="00B22CAB" w:rsidTr="00C734F8">
        <w:trPr>
          <w:trHeight w:val="288"/>
        </w:trPr>
        <w:tc>
          <w:tcPr>
            <w:tcW w:w="1166" w:type="dxa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8E63A4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Card Number: </w:t>
            </w: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="006B5A12">
              <w:rPr>
                <w:rFonts w:ascii="Calibri" w:hAnsi="Calibri"/>
                <w:b/>
              </w:rPr>
              <w:t xml:space="preserve">                              </w:t>
            </w:r>
          </w:p>
        </w:tc>
        <w:tc>
          <w:tcPr>
            <w:tcW w:w="908" w:type="dxa"/>
            <w:gridSpan w:val="2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:rsidR="00995E62" w:rsidRPr="00BB3AC4" w:rsidRDefault="00995E62" w:rsidP="00ED20E1">
            <w:pPr>
              <w:ind w:left="-84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Expiration Date:</w:t>
            </w:r>
          </w:p>
        </w:tc>
        <w:tc>
          <w:tcPr>
            <w:tcW w:w="3134" w:type="dxa"/>
            <w:gridSpan w:val="5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95E62" w:rsidRPr="00BB3AC4" w:rsidRDefault="00995E62" w:rsidP="008E63A4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Amount:</w:t>
            </w:r>
          </w:p>
        </w:tc>
        <w:tc>
          <w:tcPr>
            <w:tcW w:w="1314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95E62" w:rsidRPr="00BB3AC4" w:rsidRDefault="00995E6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</w:t>
            </w: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6B5A12" w:rsidRPr="00B22CAB" w:rsidTr="006B5A12">
        <w:trPr>
          <w:trHeight w:val="288"/>
        </w:trPr>
        <w:tc>
          <w:tcPr>
            <w:tcW w:w="171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B5A12" w:rsidRPr="00BB3AC4" w:rsidRDefault="006B5A12" w:rsidP="00273F9B">
            <w:pPr>
              <w:ind w:left="-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</w:t>
            </w:r>
            <w:r w:rsidRPr="006B5A12">
              <w:rPr>
                <w:rFonts w:ascii="Calibri" w:hAnsi="Calibri"/>
                <w:b/>
                <w:highlight w:val="yellow"/>
              </w:rPr>
              <w:t>CVV #:</w:t>
            </w:r>
          </w:p>
        </w:tc>
        <w:tc>
          <w:tcPr>
            <w:tcW w:w="9100" w:type="dxa"/>
            <w:gridSpan w:val="17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B5A12" w:rsidRPr="00BB3AC4" w:rsidRDefault="006B5A12" w:rsidP="00273F9B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6B5A12" w:rsidRPr="00B22CAB" w:rsidTr="00C734F8">
        <w:trPr>
          <w:trHeight w:val="288"/>
        </w:trPr>
        <w:tc>
          <w:tcPr>
            <w:tcW w:w="3944" w:type="dxa"/>
            <w:gridSpan w:val="7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B5A12" w:rsidRPr="00BB3AC4" w:rsidRDefault="006B5A12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Signature as is appears on card:</w:t>
            </w:r>
          </w:p>
        </w:tc>
        <w:tc>
          <w:tcPr>
            <w:tcW w:w="6866" w:type="dxa"/>
            <w:gridSpan w:val="1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B5A12" w:rsidRPr="00BB3AC4" w:rsidRDefault="006B5A12" w:rsidP="00FC7060">
            <w:pPr>
              <w:rPr>
                <w:rFonts w:ascii="Calibri" w:hAnsi="Calibri"/>
                <w:b/>
              </w:rPr>
            </w:pPr>
          </w:p>
        </w:tc>
      </w:tr>
    </w:tbl>
    <w:p w:rsidR="008F2CD9" w:rsidRPr="00F5648A" w:rsidRDefault="00B47843" w:rsidP="008F2CD9">
      <w:pPr>
        <w:jc w:val="center"/>
        <w:rPr>
          <w:rFonts w:ascii="Calibri" w:hAnsi="Calibri"/>
          <w:b/>
          <w:i/>
          <w:sz w:val="20"/>
        </w:rPr>
      </w:pPr>
      <w:r w:rsidRPr="00F5648A">
        <w:rPr>
          <w:rFonts w:ascii="Calibri" w:hAnsi="Calibri"/>
          <w:b/>
          <w:i/>
          <w:sz w:val="20"/>
        </w:rPr>
        <w:t>Thank you for supporting FCCD</w:t>
      </w:r>
    </w:p>
    <w:p w:rsidR="00B47843" w:rsidRPr="00F5648A" w:rsidRDefault="00B47843" w:rsidP="008F2CD9">
      <w:pPr>
        <w:jc w:val="center"/>
        <w:rPr>
          <w:rFonts w:ascii="Calibri" w:hAnsi="Calibri"/>
          <w:b/>
          <w:sz w:val="20"/>
        </w:rPr>
      </w:pPr>
      <w:r w:rsidRPr="00F5648A">
        <w:rPr>
          <w:rFonts w:ascii="Calibri" w:hAnsi="Calibri"/>
          <w:b/>
          <w:sz w:val="20"/>
        </w:rPr>
        <w:t>FEI #591665573</w:t>
      </w:r>
    </w:p>
    <w:sectPr w:rsidR="00B47843" w:rsidRPr="00F5648A" w:rsidSect="00D64050">
      <w:pgSz w:w="12240" w:h="15840" w:code="1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33"/>
    <w:rsid w:val="00004E89"/>
    <w:rsid w:val="00006692"/>
    <w:rsid w:val="00006AD2"/>
    <w:rsid w:val="000071F7"/>
    <w:rsid w:val="000139B1"/>
    <w:rsid w:val="0002423B"/>
    <w:rsid w:val="0002798A"/>
    <w:rsid w:val="000406CB"/>
    <w:rsid w:val="000510BC"/>
    <w:rsid w:val="000515BE"/>
    <w:rsid w:val="0008159E"/>
    <w:rsid w:val="00083002"/>
    <w:rsid w:val="00087B85"/>
    <w:rsid w:val="000A01F1"/>
    <w:rsid w:val="000A642C"/>
    <w:rsid w:val="000C1163"/>
    <w:rsid w:val="000D2539"/>
    <w:rsid w:val="000F1422"/>
    <w:rsid w:val="000F2DF4"/>
    <w:rsid w:val="000F6783"/>
    <w:rsid w:val="00120C95"/>
    <w:rsid w:val="00127669"/>
    <w:rsid w:val="0013148F"/>
    <w:rsid w:val="0014134B"/>
    <w:rsid w:val="0014663E"/>
    <w:rsid w:val="001675A0"/>
    <w:rsid w:val="001713E8"/>
    <w:rsid w:val="0017248A"/>
    <w:rsid w:val="001740AB"/>
    <w:rsid w:val="00180664"/>
    <w:rsid w:val="0018304A"/>
    <w:rsid w:val="00190380"/>
    <w:rsid w:val="001A0659"/>
    <w:rsid w:val="001A35C2"/>
    <w:rsid w:val="001B0568"/>
    <w:rsid w:val="001B6F59"/>
    <w:rsid w:val="001C0DFA"/>
    <w:rsid w:val="001C3ABA"/>
    <w:rsid w:val="001D61F2"/>
    <w:rsid w:val="001E15C2"/>
    <w:rsid w:val="001E1B1D"/>
    <w:rsid w:val="001F790E"/>
    <w:rsid w:val="00202B3E"/>
    <w:rsid w:val="002123A6"/>
    <w:rsid w:val="0022598E"/>
    <w:rsid w:val="002263C5"/>
    <w:rsid w:val="00237F8A"/>
    <w:rsid w:val="00244BCA"/>
    <w:rsid w:val="00250014"/>
    <w:rsid w:val="0026048E"/>
    <w:rsid w:val="00261C9C"/>
    <w:rsid w:val="002736B8"/>
    <w:rsid w:val="00275253"/>
    <w:rsid w:val="00275BB5"/>
    <w:rsid w:val="00277CF7"/>
    <w:rsid w:val="0028077B"/>
    <w:rsid w:val="00286F6A"/>
    <w:rsid w:val="00291C8C"/>
    <w:rsid w:val="002A1ECE"/>
    <w:rsid w:val="002A2510"/>
    <w:rsid w:val="002B27FD"/>
    <w:rsid w:val="002B2CE0"/>
    <w:rsid w:val="002B3859"/>
    <w:rsid w:val="002B4D1D"/>
    <w:rsid w:val="002C10B1"/>
    <w:rsid w:val="002C26AC"/>
    <w:rsid w:val="002D0D1C"/>
    <w:rsid w:val="002D222A"/>
    <w:rsid w:val="002F3FBE"/>
    <w:rsid w:val="00302FDD"/>
    <w:rsid w:val="003076FD"/>
    <w:rsid w:val="00317005"/>
    <w:rsid w:val="0031758B"/>
    <w:rsid w:val="00330D53"/>
    <w:rsid w:val="00335259"/>
    <w:rsid w:val="00350521"/>
    <w:rsid w:val="003576D7"/>
    <w:rsid w:val="003816D7"/>
    <w:rsid w:val="003929F1"/>
    <w:rsid w:val="00393E55"/>
    <w:rsid w:val="003A1B63"/>
    <w:rsid w:val="003A41A1"/>
    <w:rsid w:val="003A52CB"/>
    <w:rsid w:val="003B2326"/>
    <w:rsid w:val="003B7D5C"/>
    <w:rsid w:val="003C53F8"/>
    <w:rsid w:val="003D5C32"/>
    <w:rsid w:val="003E11D5"/>
    <w:rsid w:val="003F37BE"/>
    <w:rsid w:val="00400A02"/>
    <w:rsid w:val="0040207F"/>
    <w:rsid w:val="00407FDA"/>
    <w:rsid w:val="0041191A"/>
    <w:rsid w:val="00421AEA"/>
    <w:rsid w:val="00424A5C"/>
    <w:rsid w:val="0043597A"/>
    <w:rsid w:val="00437ED0"/>
    <w:rsid w:val="00440CD8"/>
    <w:rsid w:val="00443837"/>
    <w:rsid w:val="00450F66"/>
    <w:rsid w:val="00451354"/>
    <w:rsid w:val="00461739"/>
    <w:rsid w:val="00464606"/>
    <w:rsid w:val="00467865"/>
    <w:rsid w:val="00475D70"/>
    <w:rsid w:val="00484C5C"/>
    <w:rsid w:val="0048685F"/>
    <w:rsid w:val="00495456"/>
    <w:rsid w:val="00496962"/>
    <w:rsid w:val="004977DA"/>
    <w:rsid w:val="004A1437"/>
    <w:rsid w:val="004A4198"/>
    <w:rsid w:val="004A54EA"/>
    <w:rsid w:val="004A6641"/>
    <w:rsid w:val="004B0578"/>
    <w:rsid w:val="004C504F"/>
    <w:rsid w:val="004E30FB"/>
    <w:rsid w:val="004E34C6"/>
    <w:rsid w:val="004F62AD"/>
    <w:rsid w:val="00501AE8"/>
    <w:rsid w:val="00501E09"/>
    <w:rsid w:val="00504B65"/>
    <w:rsid w:val="00510BE0"/>
    <w:rsid w:val="005114CE"/>
    <w:rsid w:val="00512169"/>
    <w:rsid w:val="00513F9D"/>
    <w:rsid w:val="0052122B"/>
    <w:rsid w:val="00532004"/>
    <w:rsid w:val="00532E5B"/>
    <w:rsid w:val="005557F6"/>
    <w:rsid w:val="00556394"/>
    <w:rsid w:val="00562501"/>
    <w:rsid w:val="0056341F"/>
    <w:rsid w:val="00563778"/>
    <w:rsid w:val="00563C2A"/>
    <w:rsid w:val="00575316"/>
    <w:rsid w:val="005A039E"/>
    <w:rsid w:val="005B2D66"/>
    <w:rsid w:val="005B4AE2"/>
    <w:rsid w:val="005C3B10"/>
    <w:rsid w:val="005E120E"/>
    <w:rsid w:val="005E63CC"/>
    <w:rsid w:val="005F6DE9"/>
    <w:rsid w:val="005F6E87"/>
    <w:rsid w:val="005F7F4A"/>
    <w:rsid w:val="00601460"/>
    <w:rsid w:val="00613129"/>
    <w:rsid w:val="00617C65"/>
    <w:rsid w:val="00627A44"/>
    <w:rsid w:val="00627C5E"/>
    <w:rsid w:val="00632164"/>
    <w:rsid w:val="00652199"/>
    <w:rsid w:val="00663149"/>
    <w:rsid w:val="00667665"/>
    <w:rsid w:val="00675023"/>
    <w:rsid w:val="0069179E"/>
    <w:rsid w:val="006B03DA"/>
    <w:rsid w:val="006B3819"/>
    <w:rsid w:val="006B5A12"/>
    <w:rsid w:val="006D2635"/>
    <w:rsid w:val="006D5C6F"/>
    <w:rsid w:val="006D624F"/>
    <w:rsid w:val="006D779C"/>
    <w:rsid w:val="006E0EB5"/>
    <w:rsid w:val="006E4F63"/>
    <w:rsid w:val="006E729E"/>
    <w:rsid w:val="006E75C2"/>
    <w:rsid w:val="00700436"/>
    <w:rsid w:val="00703B68"/>
    <w:rsid w:val="007043F7"/>
    <w:rsid w:val="007216C5"/>
    <w:rsid w:val="00727FD1"/>
    <w:rsid w:val="007303EC"/>
    <w:rsid w:val="00731462"/>
    <w:rsid w:val="00742D93"/>
    <w:rsid w:val="00744793"/>
    <w:rsid w:val="00751F29"/>
    <w:rsid w:val="007602AC"/>
    <w:rsid w:val="00770BDC"/>
    <w:rsid w:val="00772EA4"/>
    <w:rsid w:val="00773BDD"/>
    <w:rsid w:val="00774B67"/>
    <w:rsid w:val="00781196"/>
    <w:rsid w:val="00793AC6"/>
    <w:rsid w:val="007A6577"/>
    <w:rsid w:val="007A71DE"/>
    <w:rsid w:val="007B199B"/>
    <w:rsid w:val="007B6119"/>
    <w:rsid w:val="007C23E3"/>
    <w:rsid w:val="007C35AA"/>
    <w:rsid w:val="007C7E71"/>
    <w:rsid w:val="007E2A15"/>
    <w:rsid w:val="007E32E7"/>
    <w:rsid w:val="007E3A27"/>
    <w:rsid w:val="007F2D04"/>
    <w:rsid w:val="007F2F94"/>
    <w:rsid w:val="008107D6"/>
    <w:rsid w:val="008213B7"/>
    <w:rsid w:val="00822C33"/>
    <w:rsid w:val="0083283A"/>
    <w:rsid w:val="008368F5"/>
    <w:rsid w:val="00841645"/>
    <w:rsid w:val="0084732A"/>
    <w:rsid w:val="0085254B"/>
    <w:rsid w:val="00852EC6"/>
    <w:rsid w:val="0086142A"/>
    <w:rsid w:val="008616DF"/>
    <w:rsid w:val="0088782D"/>
    <w:rsid w:val="00893DD3"/>
    <w:rsid w:val="008A6952"/>
    <w:rsid w:val="008B49D5"/>
    <w:rsid w:val="008B7081"/>
    <w:rsid w:val="008D0983"/>
    <w:rsid w:val="008D35AF"/>
    <w:rsid w:val="008E63A4"/>
    <w:rsid w:val="008E72CF"/>
    <w:rsid w:val="008F2CD9"/>
    <w:rsid w:val="00902964"/>
    <w:rsid w:val="0090679F"/>
    <w:rsid w:val="00915232"/>
    <w:rsid w:val="009309C4"/>
    <w:rsid w:val="00931961"/>
    <w:rsid w:val="009359A4"/>
    <w:rsid w:val="00936A5B"/>
    <w:rsid w:val="00937437"/>
    <w:rsid w:val="0094790F"/>
    <w:rsid w:val="00957A95"/>
    <w:rsid w:val="00961C8C"/>
    <w:rsid w:val="009659F2"/>
    <w:rsid w:val="00966B90"/>
    <w:rsid w:val="009737B7"/>
    <w:rsid w:val="009802C4"/>
    <w:rsid w:val="00991793"/>
    <w:rsid w:val="0099400F"/>
    <w:rsid w:val="00995189"/>
    <w:rsid w:val="00995E62"/>
    <w:rsid w:val="009970DA"/>
    <w:rsid w:val="009976D9"/>
    <w:rsid w:val="00997A3E"/>
    <w:rsid w:val="009A0648"/>
    <w:rsid w:val="009A4EA3"/>
    <w:rsid w:val="009A55DC"/>
    <w:rsid w:val="009C148B"/>
    <w:rsid w:val="009C220D"/>
    <w:rsid w:val="009C32EE"/>
    <w:rsid w:val="009E19A7"/>
    <w:rsid w:val="009E1FE4"/>
    <w:rsid w:val="00A10C88"/>
    <w:rsid w:val="00A10F04"/>
    <w:rsid w:val="00A211B2"/>
    <w:rsid w:val="00A23C5E"/>
    <w:rsid w:val="00A26B10"/>
    <w:rsid w:val="00A2727E"/>
    <w:rsid w:val="00A35524"/>
    <w:rsid w:val="00A6737A"/>
    <w:rsid w:val="00A71D13"/>
    <w:rsid w:val="00A74F99"/>
    <w:rsid w:val="00A82BA3"/>
    <w:rsid w:val="00A8747B"/>
    <w:rsid w:val="00A877B1"/>
    <w:rsid w:val="00A87BDA"/>
    <w:rsid w:val="00A92012"/>
    <w:rsid w:val="00A93FD1"/>
    <w:rsid w:val="00A94ACC"/>
    <w:rsid w:val="00AA0B9D"/>
    <w:rsid w:val="00AA307E"/>
    <w:rsid w:val="00AB5020"/>
    <w:rsid w:val="00AB7671"/>
    <w:rsid w:val="00AC7911"/>
    <w:rsid w:val="00AD1B7C"/>
    <w:rsid w:val="00AD753E"/>
    <w:rsid w:val="00AE2900"/>
    <w:rsid w:val="00AE6B2B"/>
    <w:rsid w:val="00AE6FA4"/>
    <w:rsid w:val="00AF04A3"/>
    <w:rsid w:val="00AF2D79"/>
    <w:rsid w:val="00AF3206"/>
    <w:rsid w:val="00AF4D5F"/>
    <w:rsid w:val="00B02B3B"/>
    <w:rsid w:val="00B03907"/>
    <w:rsid w:val="00B11811"/>
    <w:rsid w:val="00B22CAB"/>
    <w:rsid w:val="00B241B1"/>
    <w:rsid w:val="00B311E1"/>
    <w:rsid w:val="00B32F0D"/>
    <w:rsid w:val="00B37B23"/>
    <w:rsid w:val="00B445ED"/>
    <w:rsid w:val="00B46F56"/>
    <w:rsid w:val="00B4735C"/>
    <w:rsid w:val="00B47843"/>
    <w:rsid w:val="00B77CB0"/>
    <w:rsid w:val="00B821AB"/>
    <w:rsid w:val="00B90EC2"/>
    <w:rsid w:val="00BA268F"/>
    <w:rsid w:val="00BB3AC4"/>
    <w:rsid w:val="00BB4109"/>
    <w:rsid w:val="00BC56D1"/>
    <w:rsid w:val="00BD6020"/>
    <w:rsid w:val="00BE1480"/>
    <w:rsid w:val="00BE3A74"/>
    <w:rsid w:val="00C079CA"/>
    <w:rsid w:val="00C102E4"/>
    <w:rsid w:val="00C11E5B"/>
    <w:rsid w:val="00C133F3"/>
    <w:rsid w:val="00C215FC"/>
    <w:rsid w:val="00C255F7"/>
    <w:rsid w:val="00C2748B"/>
    <w:rsid w:val="00C32E5F"/>
    <w:rsid w:val="00C46F55"/>
    <w:rsid w:val="00C67741"/>
    <w:rsid w:val="00C70E44"/>
    <w:rsid w:val="00C72BBE"/>
    <w:rsid w:val="00C734F8"/>
    <w:rsid w:val="00C74647"/>
    <w:rsid w:val="00C76039"/>
    <w:rsid w:val="00C76480"/>
    <w:rsid w:val="00C829AD"/>
    <w:rsid w:val="00C83344"/>
    <w:rsid w:val="00C92FD6"/>
    <w:rsid w:val="00C93D0E"/>
    <w:rsid w:val="00CC371C"/>
    <w:rsid w:val="00CC6598"/>
    <w:rsid w:val="00CC6BB1"/>
    <w:rsid w:val="00CC6FDF"/>
    <w:rsid w:val="00CD272D"/>
    <w:rsid w:val="00CF11B7"/>
    <w:rsid w:val="00D01268"/>
    <w:rsid w:val="00D14E73"/>
    <w:rsid w:val="00D16FF1"/>
    <w:rsid w:val="00D60BA0"/>
    <w:rsid w:val="00D6155E"/>
    <w:rsid w:val="00D64050"/>
    <w:rsid w:val="00D77485"/>
    <w:rsid w:val="00D85DF2"/>
    <w:rsid w:val="00D952DC"/>
    <w:rsid w:val="00DA67D0"/>
    <w:rsid w:val="00DB45A4"/>
    <w:rsid w:val="00DC24B0"/>
    <w:rsid w:val="00DC35C0"/>
    <w:rsid w:val="00DC47A2"/>
    <w:rsid w:val="00DD68DC"/>
    <w:rsid w:val="00DE1551"/>
    <w:rsid w:val="00DE7FB7"/>
    <w:rsid w:val="00E03965"/>
    <w:rsid w:val="00E03E1F"/>
    <w:rsid w:val="00E20DDA"/>
    <w:rsid w:val="00E2550A"/>
    <w:rsid w:val="00E32A8B"/>
    <w:rsid w:val="00E36054"/>
    <w:rsid w:val="00E37E7B"/>
    <w:rsid w:val="00E465B0"/>
    <w:rsid w:val="00E46E04"/>
    <w:rsid w:val="00E611CE"/>
    <w:rsid w:val="00E7728A"/>
    <w:rsid w:val="00E87396"/>
    <w:rsid w:val="00E9344C"/>
    <w:rsid w:val="00EA39AA"/>
    <w:rsid w:val="00EB613D"/>
    <w:rsid w:val="00EC0F61"/>
    <w:rsid w:val="00EC42A3"/>
    <w:rsid w:val="00ED20E1"/>
    <w:rsid w:val="00ED3C0C"/>
    <w:rsid w:val="00EF0FB7"/>
    <w:rsid w:val="00EF71F9"/>
    <w:rsid w:val="00EF7F81"/>
    <w:rsid w:val="00F03FC7"/>
    <w:rsid w:val="00F06574"/>
    <w:rsid w:val="00F07933"/>
    <w:rsid w:val="00F10D9B"/>
    <w:rsid w:val="00F15347"/>
    <w:rsid w:val="00F15801"/>
    <w:rsid w:val="00F15894"/>
    <w:rsid w:val="00F231C0"/>
    <w:rsid w:val="00F47A06"/>
    <w:rsid w:val="00F5648A"/>
    <w:rsid w:val="00F620AD"/>
    <w:rsid w:val="00F67F72"/>
    <w:rsid w:val="00F75EBB"/>
    <w:rsid w:val="00F83033"/>
    <w:rsid w:val="00F939AB"/>
    <w:rsid w:val="00F94890"/>
    <w:rsid w:val="00F966AA"/>
    <w:rsid w:val="00FA0453"/>
    <w:rsid w:val="00FA6E56"/>
    <w:rsid w:val="00FB38DD"/>
    <w:rsid w:val="00FB439C"/>
    <w:rsid w:val="00FB538F"/>
    <w:rsid w:val="00FC0ABB"/>
    <w:rsid w:val="00FC18C1"/>
    <w:rsid w:val="00FC3071"/>
    <w:rsid w:val="00FC6154"/>
    <w:rsid w:val="00FC635B"/>
    <w:rsid w:val="00FC7060"/>
    <w:rsid w:val="00FD0A33"/>
    <w:rsid w:val="00FD1482"/>
    <w:rsid w:val="00FD4C18"/>
    <w:rsid w:val="00FD5902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1A0659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2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1A0659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2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dvendortea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ccdvendortea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jo312@ao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jo312@ao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jo312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.lingis\Application%20Data\Microsoft\Templates\Medical%20office%20registration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59B3D-705D-454D-80DD-2CBB3B8F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form(2)</Template>
  <TotalTime>7</TotalTime>
  <Pages>2</Pages>
  <Words>806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Council on Crime and Delinquency</vt:lpstr>
    </vt:vector>
  </TitlesOfParts>
  <Company>Fl Dept of Corrections</Company>
  <LinksUpToDate>false</LinksUpToDate>
  <CharactersWithSpaces>7558</CharactersWithSpaces>
  <SharedDoc>false</SharedDoc>
  <HLinks>
    <vt:vector size="30" baseType="variant">
      <vt:variant>
        <vt:i4>3342446</vt:i4>
      </vt:variant>
      <vt:variant>
        <vt:i4>300</vt:i4>
      </vt:variant>
      <vt:variant>
        <vt:i4>0</vt:i4>
      </vt:variant>
      <vt:variant>
        <vt:i4>5</vt:i4>
      </vt:variant>
      <vt:variant>
        <vt:lpwstr>http://www.fccdweb.org/</vt:lpwstr>
      </vt:variant>
      <vt:variant>
        <vt:lpwstr/>
      </vt:variant>
      <vt:variant>
        <vt:i4>4128847</vt:i4>
      </vt:variant>
      <vt:variant>
        <vt:i4>297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  <vt:variant>
        <vt:i4>3145808</vt:i4>
      </vt:variant>
      <vt:variant>
        <vt:i4>294</vt:i4>
      </vt:variant>
      <vt:variant>
        <vt:i4>0</vt:i4>
      </vt:variant>
      <vt:variant>
        <vt:i4>5</vt:i4>
      </vt:variant>
      <vt:variant>
        <vt:lpwstr>mailto:raul.banasco@bexar.org</vt:lpwstr>
      </vt:variant>
      <vt:variant>
        <vt:lpwstr/>
      </vt:variant>
      <vt:variant>
        <vt:i4>4128847</vt:i4>
      </vt:variant>
      <vt:variant>
        <vt:i4>291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  <vt:variant>
        <vt:i4>4128847</vt:i4>
      </vt:variant>
      <vt:variant>
        <vt:i4>288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Council on Crime and Delinquency</dc:title>
  <dc:creator>robert.lingis</dc:creator>
  <cp:lastModifiedBy>Jordan, Michelle</cp:lastModifiedBy>
  <cp:revision>5</cp:revision>
  <cp:lastPrinted>2016-10-12T14:37:00Z</cp:lastPrinted>
  <dcterms:created xsi:type="dcterms:W3CDTF">2017-12-28T13:44:00Z</dcterms:created>
  <dcterms:modified xsi:type="dcterms:W3CDTF">2018-01-23T14:02:00Z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